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A5D" w:rsidRPr="00E70A5D" w:rsidRDefault="00E70A5D" w:rsidP="00E70A5D">
      <w:pPr>
        <w:pStyle w:val="Akapitzlist"/>
        <w:tabs>
          <w:tab w:val="left" w:pos="360"/>
        </w:tabs>
        <w:autoSpaceDN w:val="0"/>
        <w:ind w:left="0"/>
        <w:jc w:val="both"/>
        <w:rPr>
          <w:rFonts w:eastAsia="Times New Roman"/>
          <w:i/>
          <w:sz w:val="20"/>
        </w:rPr>
      </w:pPr>
      <w:bookmarkStart w:id="0" w:name="_GoBack"/>
      <w:bookmarkEnd w:id="0"/>
      <w:r>
        <w:rPr>
          <w:rFonts w:eastAsia="Times New Roman"/>
          <w:b/>
          <w:sz w:val="36"/>
          <w:szCs w:val="36"/>
        </w:rPr>
        <w:tab/>
      </w:r>
      <w:r>
        <w:rPr>
          <w:rFonts w:eastAsia="Times New Roman"/>
          <w:b/>
          <w:sz w:val="36"/>
          <w:szCs w:val="36"/>
        </w:rPr>
        <w:tab/>
      </w:r>
      <w:r>
        <w:rPr>
          <w:rFonts w:eastAsia="Times New Roman"/>
          <w:b/>
          <w:sz w:val="36"/>
          <w:szCs w:val="36"/>
        </w:rPr>
        <w:tab/>
      </w:r>
      <w:r>
        <w:rPr>
          <w:rFonts w:eastAsia="Times New Roman"/>
          <w:b/>
          <w:sz w:val="36"/>
          <w:szCs w:val="36"/>
        </w:rPr>
        <w:tab/>
      </w:r>
      <w:r>
        <w:rPr>
          <w:rFonts w:eastAsia="Times New Roman"/>
          <w:b/>
          <w:sz w:val="36"/>
          <w:szCs w:val="36"/>
        </w:rPr>
        <w:tab/>
      </w:r>
      <w:r>
        <w:rPr>
          <w:rFonts w:eastAsia="Times New Roman"/>
          <w:b/>
          <w:sz w:val="36"/>
          <w:szCs w:val="36"/>
        </w:rPr>
        <w:tab/>
      </w:r>
      <w:r>
        <w:rPr>
          <w:rFonts w:eastAsia="Times New Roman"/>
          <w:b/>
          <w:sz w:val="36"/>
          <w:szCs w:val="36"/>
        </w:rPr>
        <w:tab/>
      </w:r>
      <w:r>
        <w:rPr>
          <w:rFonts w:eastAsia="Times New Roman"/>
          <w:b/>
          <w:sz w:val="36"/>
          <w:szCs w:val="36"/>
        </w:rPr>
        <w:tab/>
      </w:r>
      <w:r>
        <w:rPr>
          <w:rFonts w:eastAsia="Times New Roman"/>
          <w:b/>
          <w:sz w:val="36"/>
          <w:szCs w:val="36"/>
        </w:rPr>
        <w:tab/>
      </w:r>
      <w:r w:rsidRPr="00E70A5D">
        <w:rPr>
          <w:rFonts w:eastAsia="Times New Roman"/>
          <w:i/>
          <w:sz w:val="20"/>
        </w:rPr>
        <w:t xml:space="preserve">Załącznik do Aneksu nr 1 z dnia 08.01.2021 r. </w:t>
      </w:r>
    </w:p>
    <w:p w:rsidR="00E70A5D" w:rsidRPr="00E70A5D" w:rsidRDefault="00E70A5D" w:rsidP="00E70A5D">
      <w:pPr>
        <w:pStyle w:val="Akapitzlist"/>
        <w:tabs>
          <w:tab w:val="left" w:pos="360"/>
        </w:tabs>
        <w:autoSpaceDN w:val="0"/>
        <w:ind w:left="0"/>
        <w:jc w:val="both"/>
        <w:rPr>
          <w:rFonts w:eastAsia="Times New Roman"/>
          <w:i/>
          <w:sz w:val="20"/>
        </w:rPr>
      </w:pPr>
      <w:r w:rsidRPr="00E70A5D">
        <w:rPr>
          <w:rFonts w:eastAsia="Times New Roman"/>
          <w:i/>
          <w:sz w:val="20"/>
        </w:rPr>
        <w:tab/>
      </w:r>
      <w:r w:rsidRPr="00E70A5D">
        <w:rPr>
          <w:rFonts w:eastAsia="Times New Roman"/>
          <w:i/>
          <w:sz w:val="20"/>
        </w:rPr>
        <w:tab/>
      </w:r>
      <w:r w:rsidRPr="00E70A5D">
        <w:rPr>
          <w:rFonts w:eastAsia="Times New Roman"/>
          <w:i/>
          <w:sz w:val="20"/>
        </w:rPr>
        <w:tab/>
      </w:r>
      <w:r w:rsidRPr="00E70A5D">
        <w:rPr>
          <w:rFonts w:eastAsia="Times New Roman"/>
          <w:i/>
          <w:sz w:val="20"/>
        </w:rPr>
        <w:tab/>
      </w:r>
      <w:r w:rsidRPr="00E70A5D">
        <w:rPr>
          <w:rFonts w:eastAsia="Times New Roman"/>
          <w:i/>
          <w:sz w:val="20"/>
        </w:rPr>
        <w:tab/>
      </w:r>
      <w:r w:rsidRPr="00E70A5D">
        <w:rPr>
          <w:rFonts w:eastAsia="Times New Roman"/>
          <w:i/>
          <w:sz w:val="20"/>
        </w:rPr>
        <w:tab/>
      </w:r>
      <w:r w:rsidRPr="00E70A5D">
        <w:rPr>
          <w:rFonts w:eastAsia="Times New Roman"/>
          <w:i/>
          <w:sz w:val="20"/>
        </w:rPr>
        <w:tab/>
      </w:r>
      <w:r w:rsidRPr="00E70A5D">
        <w:rPr>
          <w:rFonts w:eastAsia="Times New Roman"/>
          <w:i/>
          <w:sz w:val="20"/>
        </w:rPr>
        <w:tab/>
      </w:r>
      <w:r>
        <w:rPr>
          <w:rFonts w:eastAsia="Times New Roman"/>
          <w:i/>
          <w:sz w:val="20"/>
        </w:rPr>
        <w:tab/>
      </w:r>
      <w:r w:rsidRPr="00E70A5D">
        <w:rPr>
          <w:rFonts w:eastAsia="Times New Roman"/>
          <w:i/>
          <w:sz w:val="20"/>
        </w:rPr>
        <w:t>do Regulaminu pracy KWP w Bydgoszczy</w:t>
      </w:r>
    </w:p>
    <w:p w:rsidR="00D82A3C" w:rsidRPr="00E70A5D" w:rsidRDefault="00E70A5D" w:rsidP="00E70A5D">
      <w:pPr>
        <w:pStyle w:val="Akapitzlist"/>
        <w:tabs>
          <w:tab w:val="left" w:pos="360"/>
        </w:tabs>
        <w:autoSpaceDN w:val="0"/>
        <w:ind w:left="0"/>
        <w:jc w:val="both"/>
        <w:rPr>
          <w:rFonts w:eastAsia="Times New Roman"/>
          <w:i/>
          <w:sz w:val="20"/>
        </w:rPr>
      </w:pPr>
      <w:r w:rsidRPr="00E70A5D">
        <w:rPr>
          <w:rFonts w:eastAsia="Times New Roman"/>
          <w:i/>
          <w:sz w:val="20"/>
        </w:rPr>
        <w:t xml:space="preserve"> </w:t>
      </w:r>
      <w:r w:rsidRPr="00E70A5D">
        <w:rPr>
          <w:rFonts w:eastAsia="Times New Roman"/>
          <w:i/>
          <w:sz w:val="20"/>
        </w:rPr>
        <w:tab/>
      </w:r>
      <w:r w:rsidRPr="00E70A5D">
        <w:rPr>
          <w:rFonts w:eastAsia="Times New Roman"/>
          <w:i/>
          <w:sz w:val="20"/>
        </w:rPr>
        <w:tab/>
      </w:r>
      <w:r w:rsidRPr="00E70A5D">
        <w:rPr>
          <w:rFonts w:eastAsia="Times New Roman"/>
          <w:i/>
          <w:sz w:val="20"/>
        </w:rPr>
        <w:tab/>
      </w:r>
      <w:r w:rsidRPr="00E70A5D">
        <w:rPr>
          <w:rFonts w:eastAsia="Times New Roman"/>
          <w:i/>
          <w:sz w:val="20"/>
        </w:rPr>
        <w:tab/>
      </w:r>
      <w:r w:rsidRPr="00E70A5D">
        <w:rPr>
          <w:rFonts w:eastAsia="Times New Roman"/>
          <w:i/>
          <w:sz w:val="20"/>
        </w:rPr>
        <w:tab/>
      </w:r>
      <w:r w:rsidRPr="00E70A5D">
        <w:rPr>
          <w:rFonts w:eastAsia="Times New Roman"/>
          <w:i/>
          <w:sz w:val="20"/>
        </w:rPr>
        <w:tab/>
      </w:r>
      <w:r w:rsidRPr="00E70A5D">
        <w:rPr>
          <w:rFonts w:eastAsia="Times New Roman"/>
          <w:i/>
          <w:sz w:val="20"/>
        </w:rPr>
        <w:tab/>
      </w:r>
      <w:r w:rsidRPr="00E70A5D">
        <w:rPr>
          <w:rFonts w:eastAsia="Times New Roman"/>
          <w:i/>
          <w:sz w:val="20"/>
        </w:rPr>
        <w:tab/>
      </w:r>
      <w:r>
        <w:rPr>
          <w:rFonts w:eastAsia="Times New Roman"/>
          <w:i/>
          <w:sz w:val="20"/>
        </w:rPr>
        <w:tab/>
      </w:r>
      <w:r w:rsidRPr="00E70A5D">
        <w:rPr>
          <w:rFonts w:eastAsia="Times New Roman"/>
          <w:i/>
          <w:sz w:val="20"/>
        </w:rPr>
        <w:t>z dnia 27.07.2020 r.</w:t>
      </w:r>
    </w:p>
    <w:p w:rsidR="00D82A3C" w:rsidRDefault="00D82A3C" w:rsidP="00D82A3C">
      <w:pPr>
        <w:pStyle w:val="Akapitzlist"/>
        <w:tabs>
          <w:tab w:val="left" w:pos="360"/>
        </w:tabs>
        <w:autoSpaceDN w:val="0"/>
        <w:ind w:left="0"/>
        <w:jc w:val="center"/>
        <w:rPr>
          <w:rFonts w:eastAsia="Times New Roman"/>
          <w:b/>
          <w:sz w:val="36"/>
          <w:szCs w:val="36"/>
        </w:rPr>
      </w:pPr>
    </w:p>
    <w:p w:rsidR="00D82A3C" w:rsidRDefault="00D82A3C" w:rsidP="00D82A3C">
      <w:pPr>
        <w:pStyle w:val="Akapitzlist"/>
        <w:tabs>
          <w:tab w:val="left" w:pos="360"/>
        </w:tabs>
        <w:autoSpaceDN w:val="0"/>
        <w:ind w:left="0"/>
        <w:jc w:val="center"/>
        <w:rPr>
          <w:rFonts w:eastAsia="Times New Roman"/>
          <w:b/>
          <w:sz w:val="36"/>
          <w:szCs w:val="36"/>
        </w:rPr>
      </w:pPr>
    </w:p>
    <w:p w:rsidR="00D82A3C" w:rsidRDefault="00D82A3C" w:rsidP="00D82A3C">
      <w:pPr>
        <w:pStyle w:val="Akapitzlist"/>
        <w:tabs>
          <w:tab w:val="left" w:pos="360"/>
        </w:tabs>
        <w:autoSpaceDN w:val="0"/>
        <w:ind w:left="0"/>
        <w:jc w:val="center"/>
        <w:rPr>
          <w:rFonts w:eastAsia="Times New Roman"/>
          <w:b/>
          <w:sz w:val="36"/>
          <w:szCs w:val="36"/>
        </w:rPr>
      </w:pPr>
    </w:p>
    <w:p w:rsidR="00D82A3C" w:rsidRDefault="00D82A3C" w:rsidP="00D82A3C">
      <w:pPr>
        <w:pStyle w:val="Akapitzlist"/>
        <w:tabs>
          <w:tab w:val="left" w:pos="360"/>
        </w:tabs>
        <w:autoSpaceDN w:val="0"/>
        <w:ind w:left="0"/>
        <w:jc w:val="center"/>
        <w:rPr>
          <w:rFonts w:eastAsia="Times New Roman"/>
          <w:b/>
          <w:sz w:val="36"/>
          <w:szCs w:val="36"/>
        </w:rPr>
      </w:pPr>
    </w:p>
    <w:p w:rsidR="00D82A3C" w:rsidRPr="006C4ED0" w:rsidRDefault="00D82A3C" w:rsidP="00D82A3C">
      <w:pPr>
        <w:pStyle w:val="Akapitzlist"/>
        <w:tabs>
          <w:tab w:val="left" w:pos="360"/>
        </w:tabs>
        <w:autoSpaceDN w:val="0"/>
        <w:ind w:left="0"/>
        <w:jc w:val="center"/>
        <w:rPr>
          <w:rFonts w:eastAsia="Times New Roman"/>
          <w:b/>
          <w:sz w:val="36"/>
          <w:szCs w:val="36"/>
        </w:rPr>
      </w:pPr>
      <w:r w:rsidRPr="006C4ED0">
        <w:rPr>
          <w:rFonts w:eastAsia="Times New Roman"/>
          <w:b/>
          <w:sz w:val="36"/>
          <w:szCs w:val="36"/>
        </w:rPr>
        <w:t xml:space="preserve">Załącznik Nr </w:t>
      </w:r>
      <w:r>
        <w:rPr>
          <w:rFonts w:eastAsia="Times New Roman"/>
          <w:b/>
          <w:sz w:val="36"/>
          <w:szCs w:val="36"/>
        </w:rPr>
        <w:t>1</w:t>
      </w:r>
    </w:p>
    <w:p w:rsidR="00D82A3C" w:rsidRPr="006C4ED0" w:rsidRDefault="00D82A3C" w:rsidP="00D82A3C">
      <w:pPr>
        <w:pStyle w:val="Akapitzlist"/>
        <w:tabs>
          <w:tab w:val="left" w:pos="360"/>
        </w:tabs>
        <w:autoSpaceDN w:val="0"/>
        <w:ind w:left="0"/>
        <w:jc w:val="center"/>
        <w:rPr>
          <w:rFonts w:eastAsia="Times New Roman"/>
          <w:sz w:val="36"/>
          <w:szCs w:val="36"/>
        </w:rPr>
      </w:pPr>
    </w:p>
    <w:p w:rsidR="00D82A3C" w:rsidRPr="00720BA2" w:rsidRDefault="00D82A3C" w:rsidP="00D82A3C">
      <w:pPr>
        <w:pStyle w:val="Akapitzlist"/>
        <w:tabs>
          <w:tab w:val="left" w:pos="360"/>
        </w:tabs>
        <w:autoSpaceDN w:val="0"/>
        <w:ind w:left="0"/>
        <w:jc w:val="center"/>
        <w:rPr>
          <w:rFonts w:eastAsia="Times New Roman"/>
          <w:b/>
          <w:sz w:val="36"/>
          <w:szCs w:val="36"/>
        </w:rPr>
      </w:pPr>
      <w:r w:rsidRPr="00720BA2">
        <w:rPr>
          <w:rFonts w:eastAsia="Times New Roman"/>
          <w:b/>
          <w:sz w:val="36"/>
          <w:szCs w:val="36"/>
        </w:rPr>
        <w:t>do Regulaminu pracy KWP w Bydgoszczy</w:t>
      </w:r>
    </w:p>
    <w:p w:rsidR="00D82A3C" w:rsidRDefault="00D82A3C" w:rsidP="00D82A3C">
      <w:pPr>
        <w:pStyle w:val="Akapitzlist"/>
        <w:tabs>
          <w:tab w:val="left" w:pos="360"/>
        </w:tabs>
        <w:autoSpaceDN w:val="0"/>
        <w:ind w:left="0"/>
        <w:jc w:val="both"/>
        <w:rPr>
          <w:rFonts w:eastAsia="Times New Roman"/>
          <w:b/>
          <w:sz w:val="36"/>
          <w:szCs w:val="36"/>
        </w:rPr>
      </w:pPr>
    </w:p>
    <w:p w:rsidR="00D82A3C" w:rsidRDefault="00D82A3C" w:rsidP="00D82A3C">
      <w:pPr>
        <w:spacing w:line="480" w:lineRule="auto"/>
      </w:pPr>
    </w:p>
    <w:p w:rsidR="00D82A3C" w:rsidRDefault="00D82A3C" w:rsidP="00D82A3C">
      <w:pPr>
        <w:autoSpaceDN w:val="0"/>
        <w:ind w:left="2127" w:hanging="2127"/>
        <w:jc w:val="both"/>
        <w:rPr>
          <w:rFonts w:eastAsia="Times New Roman"/>
          <w:sz w:val="22"/>
          <w:szCs w:val="22"/>
        </w:rPr>
      </w:pPr>
    </w:p>
    <w:p w:rsidR="00D82A3C" w:rsidRPr="00EC0EFE" w:rsidRDefault="00D82A3C" w:rsidP="00D82A3C">
      <w:pPr>
        <w:autoSpaceDN w:val="0"/>
        <w:ind w:left="2127" w:hanging="2127"/>
        <w:jc w:val="center"/>
        <w:rPr>
          <w:rFonts w:eastAsia="Times New Roman"/>
          <w:b/>
          <w:sz w:val="32"/>
          <w:szCs w:val="32"/>
        </w:rPr>
      </w:pPr>
      <w:r w:rsidRPr="00EC0EFE">
        <w:rPr>
          <w:rFonts w:eastAsia="Times New Roman"/>
          <w:b/>
          <w:sz w:val="32"/>
          <w:szCs w:val="32"/>
        </w:rPr>
        <w:t>Normy przydziału</w:t>
      </w:r>
    </w:p>
    <w:p w:rsidR="00D82A3C" w:rsidRPr="00EC0EFE" w:rsidRDefault="00D82A3C" w:rsidP="00D82A3C">
      <w:pPr>
        <w:autoSpaceDN w:val="0"/>
        <w:ind w:left="2127" w:hanging="2127"/>
        <w:jc w:val="center"/>
        <w:rPr>
          <w:rFonts w:eastAsia="Times New Roman"/>
          <w:sz w:val="32"/>
          <w:szCs w:val="32"/>
        </w:rPr>
      </w:pPr>
    </w:p>
    <w:p w:rsidR="00D82A3C" w:rsidRPr="00EC0EFE" w:rsidRDefault="00D82A3C" w:rsidP="00D82A3C">
      <w:pPr>
        <w:autoSpaceDN w:val="0"/>
        <w:ind w:left="2127" w:hanging="2127"/>
        <w:jc w:val="center"/>
        <w:rPr>
          <w:rFonts w:eastAsia="Times New Roman"/>
          <w:sz w:val="32"/>
          <w:szCs w:val="32"/>
        </w:rPr>
      </w:pPr>
    </w:p>
    <w:p w:rsidR="00D82A3C" w:rsidRDefault="00D82A3C" w:rsidP="00D82A3C">
      <w:pPr>
        <w:autoSpaceDN w:val="0"/>
        <w:ind w:left="2127" w:hanging="2127"/>
        <w:jc w:val="both"/>
        <w:rPr>
          <w:rFonts w:eastAsia="Times New Roman"/>
          <w:sz w:val="22"/>
          <w:szCs w:val="22"/>
        </w:rPr>
      </w:pPr>
    </w:p>
    <w:p w:rsidR="00D82A3C" w:rsidRDefault="00D82A3C" w:rsidP="00D82A3C">
      <w:pPr>
        <w:autoSpaceDN w:val="0"/>
        <w:ind w:left="2127" w:hanging="2127"/>
        <w:jc w:val="both"/>
        <w:rPr>
          <w:rFonts w:eastAsia="Times New Roman"/>
          <w:sz w:val="22"/>
          <w:szCs w:val="22"/>
        </w:rPr>
      </w:pPr>
    </w:p>
    <w:p w:rsidR="00D82A3C" w:rsidRPr="00A568C9" w:rsidRDefault="00A568C9" w:rsidP="00D82A3C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</w:t>
      </w:r>
      <w:r w:rsidRPr="00A568C9">
        <w:rPr>
          <w:bCs/>
          <w:sz w:val="28"/>
          <w:szCs w:val="28"/>
        </w:rPr>
        <w:t xml:space="preserve">otyczy: ustalenia norm przydziału </w:t>
      </w:r>
      <w:r w:rsidR="00D82A3C" w:rsidRPr="00A568C9">
        <w:rPr>
          <w:bCs/>
          <w:sz w:val="28"/>
          <w:szCs w:val="28"/>
        </w:rPr>
        <w:t>środków ochrony indywidualnej, odzieży roboczej</w:t>
      </w:r>
      <w:r>
        <w:rPr>
          <w:bCs/>
          <w:sz w:val="28"/>
          <w:szCs w:val="28"/>
        </w:rPr>
        <w:t xml:space="preserve"> i </w:t>
      </w:r>
      <w:r w:rsidR="00D82A3C" w:rsidRPr="00A568C9">
        <w:rPr>
          <w:bCs/>
          <w:sz w:val="28"/>
          <w:szCs w:val="28"/>
        </w:rPr>
        <w:t>ochronnej, obuwia roboczego</w:t>
      </w:r>
      <w:r>
        <w:rPr>
          <w:bCs/>
          <w:sz w:val="28"/>
          <w:szCs w:val="28"/>
        </w:rPr>
        <w:t xml:space="preserve"> i ochronnego, </w:t>
      </w:r>
      <w:r w:rsidR="00D82A3C" w:rsidRPr="00A568C9">
        <w:rPr>
          <w:bCs/>
          <w:sz w:val="28"/>
          <w:szCs w:val="28"/>
        </w:rPr>
        <w:t>przedmiotów umundurowania pracowników wewnętrznych służb ochrony oraz środków higieny osobistej dla pracowników komórek organizacyjnych Komendy Wojewódzkiej Policji w Bydgoszczy</w:t>
      </w:r>
      <w:r w:rsidR="0020279D" w:rsidRPr="00A568C9">
        <w:rPr>
          <w:bCs/>
          <w:sz w:val="28"/>
          <w:szCs w:val="28"/>
        </w:rPr>
        <w:t xml:space="preserve">, Samodzielnego Pododdziału </w:t>
      </w:r>
      <w:proofErr w:type="spellStart"/>
      <w:r w:rsidR="0020279D" w:rsidRPr="00A568C9">
        <w:rPr>
          <w:bCs/>
          <w:sz w:val="28"/>
          <w:szCs w:val="28"/>
        </w:rPr>
        <w:t>Kontrterrorystycznego</w:t>
      </w:r>
      <w:proofErr w:type="spellEnd"/>
      <w:r w:rsidR="0020279D" w:rsidRPr="00A568C9">
        <w:rPr>
          <w:bCs/>
          <w:sz w:val="28"/>
          <w:szCs w:val="28"/>
        </w:rPr>
        <w:t xml:space="preserve"> Policji</w:t>
      </w:r>
      <w:r w:rsidR="001C60B2">
        <w:rPr>
          <w:bCs/>
          <w:sz w:val="28"/>
          <w:szCs w:val="28"/>
        </w:rPr>
        <w:t xml:space="preserve"> w Bydgoszczy i </w:t>
      </w:r>
      <w:r w:rsidR="00D82A3C" w:rsidRPr="00A568C9">
        <w:rPr>
          <w:bCs/>
          <w:sz w:val="28"/>
          <w:szCs w:val="28"/>
        </w:rPr>
        <w:t xml:space="preserve">Oddziału Prewencji Policji </w:t>
      </w:r>
      <w:r>
        <w:rPr>
          <w:bCs/>
          <w:sz w:val="28"/>
          <w:szCs w:val="28"/>
        </w:rPr>
        <w:t>w</w:t>
      </w:r>
      <w:r w:rsidR="00D82A3C" w:rsidRPr="00A568C9">
        <w:rPr>
          <w:bCs/>
          <w:sz w:val="28"/>
          <w:szCs w:val="28"/>
        </w:rPr>
        <w:t xml:space="preserve"> Bydgoszczy oraz szczegółowych zasad przyznawania i gospodarowania tymi środkami.</w:t>
      </w:r>
    </w:p>
    <w:p w:rsidR="00D82A3C" w:rsidRPr="0020279D" w:rsidRDefault="00D82A3C" w:rsidP="00D82A3C">
      <w:pPr>
        <w:autoSpaceDN w:val="0"/>
        <w:ind w:left="284"/>
        <w:jc w:val="both"/>
        <w:rPr>
          <w:rFonts w:eastAsia="Times New Roman"/>
          <w:sz w:val="28"/>
          <w:szCs w:val="28"/>
        </w:rPr>
      </w:pPr>
    </w:p>
    <w:p w:rsidR="00D82A3C" w:rsidRPr="0020279D" w:rsidRDefault="00D82A3C" w:rsidP="00D82A3C">
      <w:pPr>
        <w:autoSpaceDN w:val="0"/>
        <w:ind w:left="2127" w:hanging="2127"/>
        <w:jc w:val="both"/>
        <w:rPr>
          <w:rFonts w:eastAsia="Times New Roman"/>
          <w:sz w:val="28"/>
          <w:szCs w:val="28"/>
        </w:rPr>
      </w:pPr>
    </w:p>
    <w:p w:rsidR="00D82A3C" w:rsidRDefault="00D82A3C" w:rsidP="00D82A3C">
      <w:pPr>
        <w:autoSpaceDN w:val="0"/>
        <w:spacing w:line="360" w:lineRule="auto"/>
        <w:jc w:val="center"/>
        <w:rPr>
          <w:rFonts w:eastAsia="Times New Roman"/>
          <w:b/>
          <w:sz w:val="32"/>
          <w:szCs w:val="32"/>
        </w:rPr>
      </w:pPr>
    </w:p>
    <w:p w:rsidR="00D82A3C" w:rsidRDefault="00D82A3C" w:rsidP="00D82A3C">
      <w:pPr>
        <w:autoSpaceDN w:val="0"/>
        <w:spacing w:line="360" w:lineRule="auto"/>
        <w:jc w:val="center"/>
        <w:rPr>
          <w:rFonts w:eastAsia="Times New Roman"/>
          <w:b/>
          <w:sz w:val="32"/>
          <w:szCs w:val="32"/>
        </w:rPr>
      </w:pPr>
    </w:p>
    <w:p w:rsidR="00D82A3C" w:rsidRDefault="00D82A3C" w:rsidP="00D82A3C">
      <w:pPr>
        <w:autoSpaceDN w:val="0"/>
        <w:spacing w:line="360" w:lineRule="auto"/>
        <w:jc w:val="center"/>
        <w:rPr>
          <w:rFonts w:eastAsia="Times New Roman"/>
          <w:b/>
          <w:sz w:val="32"/>
          <w:szCs w:val="32"/>
        </w:rPr>
      </w:pPr>
    </w:p>
    <w:p w:rsidR="00D82A3C" w:rsidRDefault="00D82A3C" w:rsidP="00D82A3C">
      <w:pPr>
        <w:autoSpaceDN w:val="0"/>
        <w:spacing w:line="360" w:lineRule="auto"/>
        <w:jc w:val="center"/>
        <w:rPr>
          <w:rFonts w:eastAsia="Times New Roman"/>
          <w:b/>
          <w:sz w:val="32"/>
          <w:szCs w:val="32"/>
        </w:rPr>
      </w:pPr>
    </w:p>
    <w:p w:rsidR="00D82A3C" w:rsidRDefault="00D82A3C" w:rsidP="00D82A3C">
      <w:pPr>
        <w:autoSpaceDN w:val="0"/>
        <w:spacing w:line="360" w:lineRule="auto"/>
        <w:jc w:val="center"/>
        <w:rPr>
          <w:rFonts w:eastAsia="Times New Roman"/>
          <w:b/>
          <w:sz w:val="32"/>
          <w:szCs w:val="32"/>
        </w:rPr>
      </w:pPr>
    </w:p>
    <w:p w:rsidR="00D82A3C" w:rsidRDefault="00D82A3C" w:rsidP="00D82A3C">
      <w:pPr>
        <w:autoSpaceDN w:val="0"/>
        <w:spacing w:line="360" w:lineRule="auto"/>
        <w:jc w:val="center"/>
        <w:rPr>
          <w:rFonts w:eastAsia="Times New Roman"/>
          <w:b/>
          <w:sz w:val="32"/>
          <w:szCs w:val="32"/>
        </w:rPr>
      </w:pPr>
    </w:p>
    <w:p w:rsidR="00D82A3C" w:rsidRDefault="00D82A3C" w:rsidP="00D82A3C">
      <w:pPr>
        <w:autoSpaceDN w:val="0"/>
        <w:spacing w:line="360" w:lineRule="auto"/>
        <w:jc w:val="center"/>
        <w:rPr>
          <w:rFonts w:eastAsia="Times New Roman"/>
          <w:b/>
          <w:sz w:val="32"/>
          <w:szCs w:val="32"/>
        </w:rPr>
      </w:pPr>
    </w:p>
    <w:p w:rsidR="00D82A3C" w:rsidRDefault="00D82A3C" w:rsidP="00D82A3C">
      <w:pPr>
        <w:autoSpaceDN w:val="0"/>
        <w:spacing w:line="360" w:lineRule="auto"/>
        <w:jc w:val="center"/>
        <w:rPr>
          <w:rFonts w:eastAsia="Times New Roman"/>
          <w:b/>
          <w:sz w:val="32"/>
          <w:szCs w:val="32"/>
        </w:rPr>
      </w:pPr>
    </w:p>
    <w:p w:rsidR="00D82A3C" w:rsidRDefault="00D82A3C" w:rsidP="00D82A3C">
      <w:pPr>
        <w:autoSpaceDN w:val="0"/>
        <w:spacing w:line="360" w:lineRule="auto"/>
        <w:jc w:val="center"/>
        <w:rPr>
          <w:rFonts w:eastAsia="Times New Roman"/>
          <w:b/>
          <w:sz w:val="32"/>
          <w:szCs w:val="32"/>
        </w:rPr>
      </w:pPr>
    </w:p>
    <w:p w:rsidR="00B65F61" w:rsidRPr="002B353A" w:rsidRDefault="00B65F61" w:rsidP="00B65F61">
      <w:pPr>
        <w:jc w:val="center"/>
        <w:rPr>
          <w:b/>
          <w:sz w:val="36"/>
          <w:szCs w:val="36"/>
          <w:u w:val="single"/>
        </w:rPr>
      </w:pPr>
      <w:r w:rsidRPr="002B353A">
        <w:rPr>
          <w:b/>
          <w:sz w:val="36"/>
          <w:szCs w:val="36"/>
          <w:u w:val="single"/>
        </w:rPr>
        <w:lastRenderedPageBreak/>
        <w:t xml:space="preserve">Załącznik nr 1 </w:t>
      </w:r>
    </w:p>
    <w:p w:rsidR="00B65F61" w:rsidRPr="002B353A" w:rsidRDefault="00B65F61" w:rsidP="00B65F61">
      <w:pPr>
        <w:jc w:val="center"/>
        <w:rPr>
          <w:b/>
          <w:sz w:val="36"/>
          <w:szCs w:val="36"/>
          <w:u w:val="single"/>
        </w:rPr>
      </w:pPr>
    </w:p>
    <w:p w:rsidR="00B65F61" w:rsidRPr="002B353A" w:rsidRDefault="00B65F61" w:rsidP="00B65F61">
      <w:pPr>
        <w:jc w:val="center"/>
        <w:rPr>
          <w:b/>
          <w:sz w:val="32"/>
          <w:szCs w:val="32"/>
          <w:u w:val="single"/>
        </w:rPr>
      </w:pPr>
      <w:r w:rsidRPr="002B353A">
        <w:rPr>
          <w:b/>
          <w:sz w:val="32"/>
          <w:szCs w:val="32"/>
          <w:u w:val="single"/>
        </w:rPr>
        <w:t xml:space="preserve">do Regulaminu Pracy Komendy Wojewódzkiej Policji </w:t>
      </w:r>
    </w:p>
    <w:p w:rsidR="00B65F61" w:rsidRPr="002B353A" w:rsidRDefault="00B65F61" w:rsidP="00B65F61">
      <w:pPr>
        <w:jc w:val="center"/>
        <w:rPr>
          <w:b/>
          <w:sz w:val="32"/>
          <w:szCs w:val="32"/>
          <w:u w:val="single"/>
        </w:rPr>
      </w:pPr>
      <w:r w:rsidRPr="002B353A">
        <w:rPr>
          <w:b/>
          <w:sz w:val="32"/>
          <w:szCs w:val="32"/>
          <w:u w:val="single"/>
        </w:rPr>
        <w:t>w Bydgoszczy</w:t>
      </w:r>
    </w:p>
    <w:p w:rsidR="00B65F61" w:rsidRPr="002B353A" w:rsidRDefault="00B65F61" w:rsidP="00B65F61">
      <w:pPr>
        <w:jc w:val="center"/>
        <w:rPr>
          <w:b/>
          <w:sz w:val="32"/>
          <w:szCs w:val="32"/>
          <w:u w:val="single"/>
        </w:rPr>
      </w:pPr>
    </w:p>
    <w:p w:rsidR="00B65F61" w:rsidRPr="00490AF0" w:rsidRDefault="00B65F61" w:rsidP="00B65F61">
      <w:pPr>
        <w:jc w:val="center"/>
        <w:rPr>
          <w:b/>
          <w:sz w:val="28"/>
          <w:szCs w:val="28"/>
          <w:u w:val="single"/>
        </w:rPr>
      </w:pPr>
      <w:r w:rsidRPr="00490AF0">
        <w:rPr>
          <w:b/>
          <w:sz w:val="28"/>
          <w:szCs w:val="28"/>
          <w:u w:val="single"/>
        </w:rPr>
        <w:t xml:space="preserve">z dnia </w:t>
      </w:r>
      <w:r w:rsidR="00490AF0" w:rsidRPr="00490AF0">
        <w:rPr>
          <w:b/>
          <w:sz w:val="28"/>
          <w:szCs w:val="28"/>
          <w:u w:val="single"/>
        </w:rPr>
        <w:t>27 lipca 2020 r.</w:t>
      </w:r>
    </w:p>
    <w:p w:rsidR="00B65F61" w:rsidRPr="002B353A" w:rsidRDefault="00B65F61" w:rsidP="00B65F61">
      <w:pPr>
        <w:pStyle w:val="NormalnyWeb"/>
        <w:spacing w:after="0"/>
        <w:ind w:left="5664"/>
      </w:pPr>
    </w:p>
    <w:p w:rsidR="00B65F61" w:rsidRPr="001A1823" w:rsidRDefault="00B65F61" w:rsidP="001A1823">
      <w:pPr>
        <w:ind w:left="0"/>
        <w:jc w:val="both"/>
        <w:rPr>
          <w:bCs/>
          <w:sz w:val="22"/>
          <w:szCs w:val="22"/>
        </w:rPr>
      </w:pPr>
      <w:r w:rsidRPr="001A1823">
        <w:rPr>
          <w:bCs/>
          <w:sz w:val="22"/>
          <w:szCs w:val="22"/>
        </w:rPr>
        <w:t xml:space="preserve">w sprawie ustalenia norm przydziału środków </w:t>
      </w:r>
      <w:r w:rsidRPr="001C60B2">
        <w:rPr>
          <w:bCs/>
          <w:sz w:val="22"/>
          <w:szCs w:val="22"/>
        </w:rPr>
        <w:t>ochrony indywidualnej</w:t>
      </w:r>
      <w:r w:rsidRPr="001A1823">
        <w:rPr>
          <w:bCs/>
          <w:sz w:val="22"/>
          <w:szCs w:val="22"/>
        </w:rPr>
        <w:t xml:space="preserve">, odzieży roboczej i ochronnej, obuwia roboczego i ochronnego, przedmiotów umundurowania pracowników wewnętrznych służb ochrony oraz środków higieny osobistej dla pracowników komórek organizacyjnych Komendy Wojewódzkiej Policji </w:t>
      </w:r>
      <w:r w:rsidR="0020279D">
        <w:rPr>
          <w:bCs/>
          <w:sz w:val="22"/>
          <w:szCs w:val="22"/>
        </w:rPr>
        <w:t xml:space="preserve">                   </w:t>
      </w:r>
      <w:r w:rsidRPr="001A1823">
        <w:rPr>
          <w:bCs/>
          <w:sz w:val="22"/>
          <w:szCs w:val="22"/>
        </w:rPr>
        <w:t>w Bydgoszczy</w:t>
      </w:r>
      <w:r w:rsidR="0020279D">
        <w:rPr>
          <w:bCs/>
          <w:sz w:val="22"/>
          <w:szCs w:val="22"/>
        </w:rPr>
        <w:t>, Samodzielnego Podo</w:t>
      </w:r>
      <w:r w:rsidRPr="001A1823">
        <w:rPr>
          <w:bCs/>
          <w:sz w:val="22"/>
          <w:szCs w:val="22"/>
        </w:rPr>
        <w:t>ddziału</w:t>
      </w:r>
      <w:r w:rsidR="0020279D">
        <w:rPr>
          <w:bCs/>
          <w:sz w:val="22"/>
          <w:szCs w:val="22"/>
        </w:rPr>
        <w:t xml:space="preserve"> </w:t>
      </w:r>
      <w:proofErr w:type="spellStart"/>
      <w:r w:rsidR="0020279D">
        <w:rPr>
          <w:bCs/>
          <w:sz w:val="22"/>
          <w:szCs w:val="22"/>
        </w:rPr>
        <w:t>Kontrterrorystycznego</w:t>
      </w:r>
      <w:proofErr w:type="spellEnd"/>
      <w:r w:rsidR="0020279D">
        <w:rPr>
          <w:bCs/>
          <w:sz w:val="22"/>
          <w:szCs w:val="22"/>
        </w:rPr>
        <w:t xml:space="preserve"> Policji</w:t>
      </w:r>
      <w:r w:rsidR="001C60B2">
        <w:rPr>
          <w:bCs/>
          <w:sz w:val="22"/>
          <w:szCs w:val="22"/>
        </w:rPr>
        <w:t xml:space="preserve"> w Bydgoszczy</w:t>
      </w:r>
      <w:r w:rsidR="0020279D">
        <w:rPr>
          <w:bCs/>
          <w:sz w:val="22"/>
          <w:szCs w:val="22"/>
        </w:rPr>
        <w:t xml:space="preserve"> i</w:t>
      </w:r>
      <w:r w:rsidRPr="001A1823">
        <w:rPr>
          <w:bCs/>
          <w:sz w:val="22"/>
          <w:szCs w:val="22"/>
        </w:rPr>
        <w:t xml:space="preserve"> </w:t>
      </w:r>
      <w:r w:rsidR="0020279D">
        <w:rPr>
          <w:bCs/>
          <w:sz w:val="22"/>
          <w:szCs w:val="22"/>
        </w:rPr>
        <w:t>Oddziału</w:t>
      </w:r>
      <w:r w:rsidR="0020279D" w:rsidRPr="001A1823">
        <w:rPr>
          <w:bCs/>
          <w:sz w:val="22"/>
          <w:szCs w:val="22"/>
        </w:rPr>
        <w:t xml:space="preserve"> </w:t>
      </w:r>
      <w:r w:rsidRPr="001A1823">
        <w:rPr>
          <w:bCs/>
          <w:sz w:val="22"/>
          <w:szCs w:val="22"/>
        </w:rPr>
        <w:t>Prewencji Policji w Bydgoszczy oraz szczegółowych zasad przyznawania i gospodarowania tymi środkami.</w:t>
      </w:r>
    </w:p>
    <w:p w:rsidR="00B65F61" w:rsidRPr="002B353A" w:rsidRDefault="00B65F61" w:rsidP="005935A3">
      <w:pPr>
        <w:pStyle w:val="Akapitzlist"/>
        <w:ind w:left="0"/>
        <w:jc w:val="both"/>
        <w:rPr>
          <w:bCs/>
        </w:rPr>
      </w:pPr>
    </w:p>
    <w:p w:rsidR="00490AF0" w:rsidRPr="00FF4FBB" w:rsidRDefault="00490AF0" w:rsidP="005935A3">
      <w:pPr>
        <w:pStyle w:val="Akapitzlist"/>
        <w:ind w:left="0"/>
        <w:jc w:val="both"/>
        <w:rPr>
          <w:szCs w:val="24"/>
        </w:rPr>
      </w:pPr>
      <w:r>
        <w:rPr>
          <w:szCs w:val="24"/>
        </w:rPr>
        <w:t xml:space="preserve">Na </w:t>
      </w:r>
      <w:r w:rsidRPr="00FF4FBB">
        <w:rPr>
          <w:szCs w:val="24"/>
        </w:rPr>
        <w:t>podstawie art. 233, 237</w:t>
      </w:r>
      <w:r w:rsidRPr="00FF4FBB">
        <w:rPr>
          <w:szCs w:val="24"/>
          <w:vertAlign w:val="superscript"/>
        </w:rPr>
        <w:t>6</w:t>
      </w:r>
      <w:r w:rsidRPr="00FF4FBB">
        <w:rPr>
          <w:szCs w:val="24"/>
        </w:rPr>
        <w:t>, 237</w:t>
      </w:r>
      <w:r w:rsidRPr="00FF4FBB">
        <w:rPr>
          <w:szCs w:val="24"/>
          <w:vertAlign w:val="superscript"/>
        </w:rPr>
        <w:t>7</w:t>
      </w:r>
      <w:r w:rsidRPr="00FF4FBB">
        <w:rPr>
          <w:szCs w:val="24"/>
        </w:rPr>
        <w:t>, 237</w:t>
      </w:r>
      <w:r w:rsidRPr="00FF4FBB">
        <w:rPr>
          <w:szCs w:val="24"/>
          <w:vertAlign w:val="superscript"/>
        </w:rPr>
        <w:t xml:space="preserve">8 </w:t>
      </w:r>
      <w:r w:rsidRPr="00FF4FBB">
        <w:rPr>
          <w:szCs w:val="24"/>
        </w:rPr>
        <w:t>i 237</w:t>
      </w:r>
      <w:r w:rsidRPr="00FF4FBB">
        <w:rPr>
          <w:szCs w:val="24"/>
          <w:vertAlign w:val="superscript"/>
        </w:rPr>
        <w:t xml:space="preserve">9  </w:t>
      </w:r>
      <w:r w:rsidRPr="00FF4FBB">
        <w:rPr>
          <w:szCs w:val="24"/>
        </w:rPr>
        <w:t xml:space="preserve">Kodeksu pracy </w:t>
      </w:r>
      <w:r w:rsidRPr="00405603">
        <w:rPr>
          <w:szCs w:val="24"/>
        </w:rPr>
        <w:t>(</w:t>
      </w:r>
      <w:proofErr w:type="spellStart"/>
      <w:r w:rsidRPr="00405603">
        <w:rPr>
          <w:szCs w:val="24"/>
        </w:rPr>
        <w:t>t.j</w:t>
      </w:r>
      <w:proofErr w:type="spellEnd"/>
      <w:r w:rsidRPr="00405603">
        <w:rPr>
          <w:szCs w:val="24"/>
        </w:rPr>
        <w:t>. Dz.U. z 2020 r., poz. 1320)</w:t>
      </w:r>
      <w:r>
        <w:rPr>
          <w:b/>
          <w:szCs w:val="24"/>
        </w:rPr>
        <w:t xml:space="preserve"> </w:t>
      </w:r>
      <w:r w:rsidR="004C1728" w:rsidRPr="004C1728">
        <w:rPr>
          <w:szCs w:val="24"/>
        </w:rPr>
        <w:t>postanawia się</w:t>
      </w:r>
      <w:r w:rsidRPr="004C1728">
        <w:rPr>
          <w:szCs w:val="24"/>
        </w:rPr>
        <w:t>,</w:t>
      </w:r>
      <w:r w:rsidRPr="00FF4FBB">
        <w:rPr>
          <w:szCs w:val="24"/>
        </w:rPr>
        <w:t xml:space="preserve"> co następuje:</w:t>
      </w:r>
    </w:p>
    <w:p w:rsidR="00B65F61" w:rsidRPr="002B353A" w:rsidRDefault="00B65F61" w:rsidP="00B65F61">
      <w:pPr>
        <w:jc w:val="center"/>
        <w:rPr>
          <w:szCs w:val="24"/>
        </w:rPr>
      </w:pPr>
      <w:r w:rsidRPr="002B353A">
        <w:rPr>
          <w:szCs w:val="24"/>
        </w:rPr>
        <w:t>§ 1</w:t>
      </w:r>
    </w:p>
    <w:p w:rsidR="00B65F61" w:rsidRPr="0020279D" w:rsidRDefault="00B65F61" w:rsidP="005935A3">
      <w:pPr>
        <w:pStyle w:val="Akapitzlist"/>
        <w:numPr>
          <w:ilvl w:val="0"/>
          <w:numId w:val="20"/>
        </w:numPr>
        <w:ind w:left="284" w:hanging="284"/>
        <w:jc w:val="both"/>
        <w:rPr>
          <w:bCs/>
          <w:szCs w:val="24"/>
        </w:rPr>
      </w:pPr>
      <w:r w:rsidRPr="0020279D">
        <w:rPr>
          <w:bCs/>
          <w:szCs w:val="24"/>
        </w:rPr>
        <w:t>Ustala się normy przydziału środków ochrony indywidualnej, odzieży roboczej i ochronnej, obuwia roboczego i ochronnego, przedmiotów umundurowania pracowników wewnętrznych służb ochrony oraz środków higieny osobistej dla pracowników zatrudnionych w Komendzie Wojewódzkiej Policji w Bydgoszczy</w:t>
      </w:r>
      <w:r w:rsidR="0020279D">
        <w:rPr>
          <w:bCs/>
          <w:szCs w:val="24"/>
        </w:rPr>
        <w:t>,</w:t>
      </w:r>
      <w:r w:rsidR="0020279D" w:rsidRPr="0020279D">
        <w:rPr>
          <w:bCs/>
          <w:szCs w:val="24"/>
        </w:rPr>
        <w:t xml:space="preserve"> Samodzieln</w:t>
      </w:r>
      <w:r w:rsidR="0020279D">
        <w:rPr>
          <w:bCs/>
          <w:szCs w:val="24"/>
        </w:rPr>
        <w:t>ym</w:t>
      </w:r>
      <w:r w:rsidR="0020279D" w:rsidRPr="0020279D">
        <w:rPr>
          <w:bCs/>
          <w:szCs w:val="24"/>
        </w:rPr>
        <w:t xml:space="preserve"> Pododdzia</w:t>
      </w:r>
      <w:r w:rsidR="0020279D">
        <w:rPr>
          <w:bCs/>
          <w:szCs w:val="24"/>
        </w:rPr>
        <w:t>le</w:t>
      </w:r>
      <w:r w:rsidR="0020279D" w:rsidRPr="0020279D">
        <w:rPr>
          <w:bCs/>
          <w:szCs w:val="24"/>
        </w:rPr>
        <w:t xml:space="preserve"> </w:t>
      </w:r>
      <w:proofErr w:type="spellStart"/>
      <w:r w:rsidR="0020279D" w:rsidRPr="0020279D">
        <w:rPr>
          <w:bCs/>
          <w:szCs w:val="24"/>
        </w:rPr>
        <w:t>Kontrterrorystyczn</w:t>
      </w:r>
      <w:r w:rsidR="0020279D">
        <w:rPr>
          <w:bCs/>
          <w:szCs w:val="24"/>
        </w:rPr>
        <w:t>ym</w:t>
      </w:r>
      <w:proofErr w:type="spellEnd"/>
      <w:r w:rsidR="0020279D" w:rsidRPr="0020279D">
        <w:rPr>
          <w:bCs/>
          <w:szCs w:val="24"/>
        </w:rPr>
        <w:t xml:space="preserve"> Policji</w:t>
      </w:r>
      <w:r w:rsidRPr="0020279D">
        <w:rPr>
          <w:bCs/>
          <w:szCs w:val="24"/>
        </w:rPr>
        <w:t xml:space="preserve"> </w:t>
      </w:r>
      <w:r w:rsidR="001C60B2">
        <w:rPr>
          <w:bCs/>
          <w:szCs w:val="24"/>
        </w:rPr>
        <w:t xml:space="preserve">w Bydgoszczy </w:t>
      </w:r>
      <w:r w:rsidRPr="0020279D">
        <w:rPr>
          <w:bCs/>
          <w:szCs w:val="24"/>
        </w:rPr>
        <w:t>i Oddziale Prewencji Policji w Bydgoszczy.</w:t>
      </w:r>
    </w:p>
    <w:p w:rsidR="006B562A" w:rsidRPr="0020279D" w:rsidRDefault="006B562A" w:rsidP="00E15863">
      <w:pPr>
        <w:pStyle w:val="Akapitzlist"/>
        <w:numPr>
          <w:ilvl w:val="0"/>
          <w:numId w:val="20"/>
        </w:numPr>
        <w:tabs>
          <w:tab w:val="left" w:pos="939"/>
          <w:tab w:val="left" w:pos="8152"/>
        </w:tabs>
        <w:ind w:left="284" w:hanging="284"/>
        <w:jc w:val="both"/>
        <w:rPr>
          <w:rFonts w:eastAsia="Times New Roman"/>
          <w:szCs w:val="24"/>
          <w:lang w:eastAsia="pl-PL"/>
        </w:rPr>
      </w:pPr>
      <w:r w:rsidRPr="0020279D">
        <w:rPr>
          <w:rFonts w:eastAsia="Times New Roman"/>
          <w:szCs w:val="24"/>
          <w:lang w:eastAsia="pl-PL"/>
        </w:rPr>
        <w:t xml:space="preserve">Normy przydziału przedmiotów, o których mowa w ust. 1 z uwzględnieniem stanowisk pracy, ilości i okresu używalności określają zestawy zawarte w </w:t>
      </w:r>
      <w:r w:rsidRPr="0020279D">
        <w:rPr>
          <w:rFonts w:eastAsia="Times New Roman"/>
          <w:b/>
          <w:szCs w:val="24"/>
          <w:lang w:eastAsia="pl-PL"/>
        </w:rPr>
        <w:t>tabeli nr 1 – „Normy należności</w:t>
      </w:r>
      <w:r w:rsidRPr="0020279D">
        <w:rPr>
          <w:rFonts w:eastAsia="Times New Roman"/>
          <w:szCs w:val="24"/>
          <w:lang w:eastAsia="pl-PL"/>
        </w:rPr>
        <w:t>.</w:t>
      </w:r>
    </w:p>
    <w:p w:rsidR="001A1823" w:rsidRPr="001A1823" w:rsidRDefault="001A1823" w:rsidP="001A1823">
      <w:pPr>
        <w:pStyle w:val="Akapitzlist"/>
        <w:rPr>
          <w:rFonts w:eastAsia="Times New Roman"/>
          <w:szCs w:val="24"/>
          <w:lang w:eastAsia="pl-PL"/>
        </w:rPr>
      </w:pPr>
    </w:p>
    <w:p w:rsidR="00B65F61" w:rsidRPr="002B353A" w:rsidRDefault="00B65F61" w:rsidP="00B65F61">
      <w:pPr>
        <w:jc w:val="center"/>
        <w:rPr>
          <w:szCs w:val="24"/>
        </w:rPr>
      </w:pPr>
      <w:r w:rsidRPr="002B353A">
        <w:rPr>
          <w:szCs w:val="24"/>
        </w:rPr>
        <w:t>§ 2</w:t>
      </w:r>
    </w:p>
    <w:p w:rsidR="00B65F61" w:rsidRPr="002B353A" w:rsidRDefault="00B65F61" w:rsidP="005935A3">
      <w:pPr>
        <w:ind w:left="284" w:hanging="284"/>
        <w:jc w:val="both"/>
        <w:rPr>
          <w:szCs w:val="24"/>
        </w:rPr>
      </w:pPr>
      <w:r w:rsidRPr="002B353A">
        <w:rPr>
          <w:szCs w:val="24"/>
        </w:rPr>
        <w:t>1. Użyte w załączniku określenia oznaczają:</w:t>
      </w:r>
    </w:p>
    <w:p w:rsidR="00B65F61" w:rsidRPr="002B353A" w:rsidRDefault="00B65F61" w:rsidP="005935A3">
      <w:pPr>
        <w:numPr>
          <w:ilvl w:val="0"/>
          <w:numId w:val="14"/>
        </w:numPr>
        <w:ind w:left="851" w:hanging="284"/>
        <w:jc w:val="both"/>
        <w:rPr>
          <w:szCs w:val="24"/>
        </w:rPr>
      </w:pPr>
      <w:r w:rsidRPr="002B353A">
        <w:rPr>
          <w:rFonts w:eastAsia="Times New Roman"/>
          <w:szCs w:val="24"/>
        </w:rPr>
        <w:t>„</w:t>
      </w:r>
      <w:r w:rsidRPr="002B353A">
        <w:rPr>
          <w:rFonts w:eastAsia="Times New Roman"/>
          <w:szCs w:val="24"/>
          <w:lang w:eastAsia="pl-PL"/>
        </w:rPr>
        <w:t>jednostka zaopatrująca” - Wydział Zaopatrzenia KWP w Bydgoszczy.</w:t>
      </w:r>
    </w:p>
    <w:p w:rsidR="00B65F61" w:rsidRPr="002B353A" w:rsidRDefault="00B65F61" w:rsidP="005935A3">
      <w:pPr>
        <w:numPr>
          <w:ilvl w:val="0"/>
          <w:numId w:val="14"/>
        </w:numPr>
        <w:ind w:left="851" w:hanging="284"/>
        <w:jc w:val="both"/>
        <w:rPr>
          <w:szCs w:val="24"/>
        </w:rPr>
      </w:pPr>
      <w:r w:rsidRPr="002B353A">
        <w:rPr>
          <w:rFonts w:eastAsia="Times New Roman"/>
          <w:szCs w:val="24"/>
        </w:rPr>
        <w:t>„</w:t>
      </w:r>
      <w:r w:rsidRPr="002B353A">
        <w:rPr>
          <w:szCs w:val="24"/>
        </w:rPr>
        <w:t>gospodarka” - ogół czynności związanych z zaopatrzeniem osób uprawnionych,                 w środki ochrony indywidualnej, odzież i obuwie robocze, środki higieny osobistej oraz ewidencją, konserwacją, naprawą i wybrakowaniem tych przedmiotów.</w:t>
      </w:r>
      <w:r w:rsidRPr="002B353A">
        <w:rPr>
          <w:rFonts w:eastAsia="Times New Roman"/>
          <w:szCs w:val="24"/>
        </w:rPr>
        <w:t xml:space="preserve"> </w:t>
      </w:r>
    </w:p>
    <w:p w:rsidR="00B65F61" w:rsidRPr="002B353A" w:rsidRDefault="00B65F61" w:rsidP="00B65F61">
      <w:pPr>
        <w:jc w:val="both"/>
        <w:rPr>
          <w:szCs w:val="24"/>
        </w:rPr>
      </w:pPr>
    </w:p>
    <w:p w:rsidR="00B65F61" w:rsidRPr="002B353A" w:rsidRDefault="00B65F61" w:rsidP="00B65F61">
      <w:pPr>
        <w:autoSpaceDE w:val="0"/>
        <w:spacing w:line="276" w:lineRule="auto"/>
        <w:ind w:left="708"/>
        <w:jc w:val="center"/>
        <w:rPr>
          <w:rFonts w:eastAsia="Times New Roman"/>
          <w:szCs w:val="24"/>
          <w:lang w:eastAsia="pl-PL"/>
        </w:rPr>
      </w:pPr>
      <w:r w:rsidRPr="002B353A">
        <w:rPr>
          <w:rFonts w:eastAsia="Times New Roman"/>
          <w:szCs w:val="24"/>
          <w:lang w:eastAsia="pl-PL"/>
        </w:rPr>
        <w:t>§ 3</w:t>
      </w:r>
    </w:p>
    <w:p w:rsidR="00B65F61" w:rsidRPr="002B353A" w:rsidRDefault="00B65F61" w:rsidP="005935A3">
      <w:pPr>
        <w:autoSpaceDE w:val="0"/>
        <w:spacing w:line="276" w:lineRule="auto"/>
        <w:ind w:left="0"/>
        <w:jc w:val="both"/>
        <w:rPr>
          <w:rFonts w:eastAsia="Times New Roman"/>
          <w:szCs w:val="24"/>
          <w:lang w:eastAsia="pl-PL"/>
        </w:rPr>
      </w:pPr>
      <w:r w:rsidRPr="002B353A">
        <w:rPr>
          <w:rFonts w:eastAsia="Times New Roman"/>
          <w:szCs w:val="24"/>
          <w:lang w:eastAsia="pl-PL"/>
        </w:rPr>
        <w:t>Gospodarkę środkami ochrony indywidualnej, odzieżą roboczą, obuwiem roboczym oraz środkami higieny osobistej prowadzi Wydział Zaopatrzenia KWP w Bydgoszczy.</w:t>
      </w:r>
    </w:p>
    <w:p w:rsidR="00B65F61" w:rsidRPr="002B353A" w:rsidRDefault="00B65F61" w:rsidP="005935A3">
      <w:pPr>
        <w:ind w:left="0"/>
        <w:jc w:val="center"/>
        <w:rPr>
          <w:szCs w:val="24"/>
        </w:rPr>
      </w:pPr>
    </w:p>
    <w:p w:rsidR="00B65F61" w:rsidRPr="002B353A" w:rsidRDefault="00B65F61" w:rsidP="00B65F61">
      <w:pPr>
        <w:jc w:val="center"/>
        <w:rPr>
          <w:szCs w:val="24"/>
        </w:rPr>
      </w:pPr>
      <w:r w:rsidRPr="002B353A">
        <w:rPr>
          <w:szCs w:val="24"/>
        </w:rPr>
        <w:t>§ 4</w:t>
      </w:r>
    </w:p>
    <w:p w:rsidR="00B65F61" w:rsidRPr="001A1823" w:rsidRDefault="00B65F61" w:rsidP="001A1823">
      <w:pPr>
        <w:pStyle w:val="Akapitzlist"/>
        <w:numPr>
          <w:ilvl w:val="0"/>
          <w:numId w:val="25"/>
        </w:numPr>
        <w:ind w:left="284" w:hanging="284"/>
        <w:jc w:val="both"/>
        <w:rPr>
          <w:szCs w:val="24"/>
        </w:rPr>
      </w:pPr>
      <w:r w:rsidRPr="001A1823">
        <w:rPr>
          <w:szCs w:val="24"/>
        </w:rPr>
        <w:t>Przedmioty, o których mowa w §</w:t>
      </w:r>
      <w:r w:rsidR="007664EF">
        <w:rPr>
          <w:szCs w:val="24"/>
        </w:rPr>
        <w:t xml:space="preserve"> </w:t>
      </w:r>
      <w:r w:rsidRPr="001A1823">
        <w:rPr>
          <w:szCs w:val="24"/>
        </w:rPr>
        <w:t xml:space="preserve">1 ust. 1. przydziela się </w:t>
      </w:r>
      <w:r w:rsidR="005935A3" w:rsidRPr="001A1823">
        <w:rPr>
          <w:szCs w:val="24"/>
        </w:rPr>
        <w:t xml:space="preserve">pracownikom nieodpłatnie </w:t>
      </w:r>
      <w:r w:rsidRPr="001A1823">
        <w:rPr>
          <w:szCs w:val="24"/>
        </w:rPr>
        <w:t xml:space="preserve">na podstawie tabeli nr 1 – „Normy należności”, zgodnie z warunkami i charakterem faktycznie wykonanych przez nich prac. </w:t>
      </w:r>
    </w:p>
    <w:p w:rsidR="001A1823" w:rsidRPr="001A1823" w:rsidRDefault="001A1823" w:rsidP="001A1823">
      <w:pPr>
        <w:pStyle w:val="Akapitzlist"/>
        <w:ind w:left="720"/>
        <w:jc w:val="both"/>
        <w:rPr>
          <w:szCs w:val="24"/>
        </w:rPr>
      </w:pPr>
    </w:p>
    <w:p w:rsidR="00B65F61" w:rsidRPr="002B353A" w:rsidRDefault="00B65F61" w:rsidP="005935A3">
      <w:pPr>
        <w:ind w:left="284" w:hanging="284"/>
        <w:jc w:val="both"/>
        <w:rPr>
          <w:szCs w:val="24"/>
        </w:rPr>
      </w:pPr>
      <w:r w:rsidRPr="002B353A">
        <w:rPr>
          <w:szCs w:val="24"/>
        </w:rPr>
        <w:t>2.  Okres używalności tych przedmiotów liczy się od dnia wydania ich pracownikowi.</w:t>
      </w:r>
    </w:p>
    <w:p w:rsidR="00B65F61" w:rsidRPr="002B353A" w:rsidRDefault="00B65F61" w:rsidP="005935A3">
      <w:pPr>
        <w:ind w:left="284" w:hanging="284"/>
        <w:jc w:val="both"/>
        <w:rPr>
          <w:szCs w:val="24"/>
        </w:rPr>
      </w:pPr>
    </w:p>
    <w:p w:rsidR="00B65F61" w:rsidRPr="002B353A" w:rsidRDefault="00B65F61" w:rsidP="005935A3">
      <w:pPr>
        <w:ind w:left="284" w:hanging="284"/>
        <w:jc w:val="both"/>
        <w:rPr>
          <w:szCs w:val="24"/>
        </w:rPr>
      </w:pPr>
      <w:r w:rsidRPr="002B353A">
        <w:rPr>
          <w:szCs w:val="24"/>
        </w:rPr>
        <w:t>3. Przedmioty, o których mowa w §</w:t>
      </w:r>
      <w:r w:rsidR="007664EF">
        <w:rPr>
          <w:szCs w:val="24"/>
        </w:rPr>
        <w:t xml:space="preserve"> </w:t>
      </w:r>
      <w:r w:rsidRPr="002B353A">
        <w:rPr>
          <w:szCs w:val="24"/>
        </w:rPr>
        <w:t>1 ust. 1 stanowią własność jednostki zaopatrującej, z wyjątkiem tych, które na podstawie dalszych ustaleń przechodzą na własność pracownika.</w:t>
      </w:r>
    </w:p>
    <w:p w:rsidR="00B65F61" w:rsidRPr="002B353A" w:rsidRDefault="00B65F61" w:rsidP="005935A3">
      <w:pPr>
        <w:ind w:left="284" w:hanging="284"/>
        <w:jc w:val="both"/>
        <w:rPr>
          <w:szCs w:val="24"/>
        </w:rPr>
      </w:pPr>
    </w:p>
    <w:p w:rsidR="00B65F61" w:rsidRPr="002B353A" w:rsidRDefault="00E15863" w:rsidP="005935A3">
      <w:pPr>
        <w:ind w:left="284" w:hanging="284"/>
        <w:jc w:val="both"/>
      </w:pPr>
      <w:r>
        <w:t xml:space="preserve">4. </w:t>
      </w:r>
      <w:r w:rsidR="00B65F61" w:rsidRPr="002B353A">
        <w:t xml:space="preserve">Środki ochrony indywidualnej, odzież robocza i ochronna, obuwie robocze i ochronne oraz środki higieny osobistej nie przysługują pracownikom w okresie przebywania na urlopie macierzyńskim, urlopie na warunkach urlopu macierzyńskiego, urlopie rodzicielskim, urlopie wychowawczym trwającym powyżej 60 dni, urlopie bezpłatnym trwającym powyżej 60 dni oraz </w:t>
      </w:r>
      <w:r w:rsidR="00B65F61" w:rsidRPr="002B353A">
        <w:lastRenderedPageBreak/>
        <w:t>zwolnieniu lekarskim trwającym powyżej 60 dni.</w:t>
      </w:r>
    </w:p>
    <w:p w:rsidR="00B65F61" w:rsidRPr="002B353A" w:rsidRDefault="00B65F61" w:rsidP="005935A3">
      <w:pPr>
        <w:ind w:left="284" w:hanging="284"/>
        <w:jc w:val="both"/>
      </w:pPr>
    </w:p>
    <w:p w:rsidR="00B65F61" w:rsidRPr="002B353A" w:rsidRDefault="00B65F61" w:rsidP="005935A3">
      <w:pPr>
        <w:ind w:left="284" w:hanging="284"/>
        <w:jc w:val="both"/>
        <w:rPr>
          <w:rFonts w:eastAsia="Times New Roman"/>
          <w:szCs w:val="24"/>
          <w:lang w:eastAsia="pl-PL"/>
        </w:rPr>
      </w:pPr>
      <w:r w:rsidRPr="002B353A">
        <w:rPr>
          <w:rFonts w:eastAsia="Times New Roman"/>
          <w:szCs w:val="24"/>
          <w:lang w:eastAsia="pl-PL"/>
        </w:rPr>
        <w:t>5. Informacje imienne dotyczące przypadków określonych w §</w:t>
      </w:r>
      <w:r w:rsidR="00EC6964">
        <w:rPr>
          <w:rFonts w:eastAsia="Times New Roman"/>
          <w:szCs w:val="24"/>
          <w:lang w:eastAsia="pl-PL"/>
        </w:rPr>
        <w:t xml:space="preserve"> </w:t>
      </w:r>
      <w:r w:rsidRPr="002B353A">
        <w:rPr>
          <w:rFonts w:eastAsia="Times New Roman"/>
          <w:szCs w:val="24"/>
          <w:lang w:eastAsia="pl-PL"/>
        </w:rPr>
        <w:t>4 ust. 4 sporządzają kierownicy komórek organizacyjnych w KWP w Bydgoszczy / OPP w Bydgoszczy i przesyłają do Wydziału Zaopatrzenia KWP w Bydgoszczy w pierwszym dniu rozpoczęcia pracy po trwającej odpowiednio nieobecności pracownika.</w:t>
      </w:r>
    </w:p>
    <w:p w:rsidR="00B65F61" w:rsidRPr="002B353A" w:rsidRDefault="00B65F61" w:rsidP="005935A3">
      <w:pPr>
        <w:ind w:left="284" w:hanging="284"/>
        <w:jc w:val="center"/>
        <w:rPr>
          <w:szCs w:val="24"/>
        </w:rPr>
      </w:pPr>
    </w:p>
    <w:p w:rsidR="00B65F61" w:rsidRPr="002B353A" w:rsidRDefault="00B65F61" w:rsidP="00B65F61">
      <w:pPr>
        <w:ind w:left="0"/>
        <w:jc w:val="center"/>
        <w:rPr>
          <w:szCs w:val="24"/>
        </w:rPr>
      </w:pPr>
      <w:r w:rsidRPr="002B353A">
        <w:rPr>
          <w:szCs w:val="24"/>
        </w:rPr>
        <w:t>§ 5</w:t>
      </w:r>
    </w:p>
    <w:p w:rsidR="00B65F61" w:rsidRPr="002B353A" w:rsidRDefault="00B65F61" w:rsidP="005935A3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2B353A">
        <w:rPr>
          <w:szCs w:val="24"/>
        </w:rPr>
        <w:t>Przedmioty o nieustalonym okresie używalności użytkowane są do czasu utraty wartości użytkowych i podlegają zwrotowi z zastrzeżeniem przepisu ust. 2.</w:t>
      </w:r>
    </w:p>
    <w:p w:rsidR="00B65F61" w:rsidRPr="002B353A" w:rsidRDefault="00B65F61" w:rsidP="005935A3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2B353A">
        <w:rPr>
          <w:szCs w:val="24"/>
        </w:rPr>
        <w:t>Przedmioty jednorazowego użytku o nieustalonym okresie używalności nie podlegają zwrotowi.</w:t>
      </w:r>
    </w:p>
    <w:p w:rsidR="00B65F61" w:rsidRPr="002B353A" w:rsidRDefault="00B65F61" w:rsidP="005935A3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2B353A">
        <w:rPr>
          <w:szCs w:val="24"/>
        </w:rPr>
        <w:t>Środki higieny osobistej z chwilą wydania stanowią własność pracownika.</w:t>
      </w:r>
    </w:p>
    <w:p w:rsidR="00B65F61" w:rsidRPr="002B353A" w:rsidRDefault="00B65F61" w:rsidP="005935A3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2B353A">
        <w:rPr>
          <w:szCs w:val="24"/>
        </w:rPr>
        <w:t>Przedmioty o ustalonym okresie używalności, po jego upływie przechodzą na własność pracownika.</w:t>
      </w:r>
    </w:p>
    <w:p w:rsidR="00B65F61" w:rsidRPr="002B353A" w:rsidRDefault="00B65F61" w:rsidP="00B65F61">
      <w:pPr>
        <w:jc w:val="center"/>
        <w:rPr>
          <w:szCs w:val="24"/>
        </w:rPr>
      </w:pPr>
      <w:r w:rsidRPr="002B353A">
        <w:rPr>
          <w:szCs w:val="24"/>
        </w:rPr>
        <w:t>§ 6</w:t>
      </w:r>
    </w:p>
    <w:p w:rsidR="00B65F61" w:rsidRPr="002B353A" w:rsidRDefault="00B65F61" w:rsidP="005935A3">
      <w:pPr>
        <w:ind w:left="0"/>
        <w:jc w:val="both"/>
        <w:rPr>
          <w:szCs w:val="24"/>
        </w:rPr>
      </w:pPr>
      <w:r w:rsidRPr="002B353A">
        <w:rPr>
          <w:szCs w:val="24"/>
        </w:rPr>
        <w:t>Pracownikowi można przydzielić używane środki ochrony indywidualnej i odzież roboczą z wyjątkiem bielizny i obuwia roboczego, jeżeli zachowały wartość użytkową. Przedmioty te powinny być czyste i zdezynfekowane. Okres używalności tych przedmiotów wynosi połowę okresu przewidzianego dla przedmiotów nowych.</w:t>
      </w:r>
    </w:p>
    <w:p w:rsidR="00B65F61" w:rsidRPr="002B353A" w:rsidRDefault="00B65F61" w:rsidP="00B65F61">
      <w:pPr>
        <w:jc w:val="both"/>
        <w:rPr>
          <w:szCs w:val="24"/>
        </w:rPr>
      </w:pPr>
    </w:p>
    <w:p w:rsidR="00B65F61" w:rsidRPr="002B353A" w:rsidRDefault="00B65F61" w:rsidP="00B65F61">
      <w:pPr>
        <w:jc w:val="center"/>
        <w:rPr>
          <w:szCs w:val="24"/>
        </w:rPr>
      </w:pPr>
      <w:r w:rsidRPr="002B353A">
        <w:rPr>
          <w:szCs w:val="24"/>
        </w:rPr>
        <w:t>§ 7</w:t>
      </w:r>
    </w:p>
    <w:p w:rsidR="00B65F61" w:rsidRPr="006E2E27" w:rsidRDefault="00B65F61" w:rsidP="00EC6964">
      <w:pPr>
        <w:pStyle w:val="Akapitzlist"/>
        <w:numPr>
          <w:ilvl w:val="1"/>
          <w:numId w:val="1"/>
        </w:numPr>
        <w:tabs>
          <w:tab w:val="clear" w:pos="567"/>
          <w:tab w:val="num" w:pos="284"/>
        </w:tabs>
        <w:ind w:hanging="567"/>
        <w:jc w:val="both"/>
        <w:rPr>
          <w:szCs w:val="24"/>
        </w:rPr>
      </w:pPr>
      <w:r w:rsidRPr="006E2E27">
        <w:rPr>
          <w:szCs w:val="24"/>
        </w:rPr>
        <w:t>Zmiana okresu używalności wydanych przedmiotów może nastąpić w przypadkach:</w:t>
      </w:r>
    </w:p>
    <w:p w:rsidR="00B65F61" w:rsidRPr="006E2E27" w:rsidRDefault="00B65F61" w:rsidP="006E2E27">
      <w:pPr>
        <w:pStyle w:val="Akapitzlist"/>
        <w:numPr>
          <w:ilvl w:val="0"/>
          <w:numId w:val="24"/>
        </w:numPr>
        <w:jc w:val="both"/>
        <w:rPr>
          <w:szCs w:val="24"/>
        </w:rPr>
      </w:pPr>
      <w:r w:rsidRPr="006E2E27">
        <w:rPr>
          <w:szCs w:val="24"/>
        </w:rPr>
        <w:t>nabycia uprawnienia do innego zestawu, w którym wymieniony jest ten sam przedmiot, lecz o innym okresie używalności,</w:t>
      </w:r>
    </w:p>
    <w:p w:rsidR="00B65F61" w:rsidRPr="006E2E27" w:rsidRDefault="00B65F61" w:rsidP="006E2E27">
      <w:pPr>
        <w:pStyle w:val="Akapitzlist"/>
        <w:numPr>
          <w:ilvl w:val="0"/>
          <w:numId w:val="24"/>
        </w:numPr>
        <w:jc w:val="both"/>
        <w:rPr>
          <w:szCs w:val="24"/>
        </w:rPr>
      </w:pPr>
      <w:r w:rsidRPr="006E2E27">
        <w:rPr>
          <w:szCs w:val="24"/>
        </w:rPr>
        <w:t>wprowadzenia zmiany w zestawach należności,</w:t>
      </w:r>
    </w:p>
    <w:p w:rsidR="00B65F61" w:rsidRPr="002B353A" w:rsidRDefault="00B65F61" w:rsidP="00B65F61">
      <w:pPr>
        <w:ind w:left="850"/>
        <w:jc w:val="both"/>
        <w:rPr>
          <w:szCs w:val="24"/>
        </w:rPr>
      </w:pPr>
      <w:r w:rsidRPr="002B353A">
        <w:rPr>
          <w:szCs w:val="24"/>
        </w:rPr>
        <w:t xml:space="preserve">3) </w:t>
      </w:r>
      <w:r w:rsidR="006E2E27">
        <w:rPr>
          <w:szCs w:val="24"/>
        </w:rPr>
        <w:t xml:space="preserve">  </w:t>
      </w:r>
      <w:r w:rsidRPr="002B353A">
        <w:rPr>
          <w:szCs w:val="24"/>
        </w:rPr>
        <w:t>zaistnienia przerw w zatrudnieniu określonych w §</w:t>
      </w:r>
      <w:r w:rsidR="00EC6964">
        <w:rPr>
          <w:szCs w:val="24"/>
        </w:rPr>
        <w:t xml:space="preserve"> </w:t>
      </w:r>
      <w:r w:rsidRPr="002B353A">
        <w:rPr>
          <w:szCs w:val="24"/>
        </w:rPr>
        <w:t>4 ust. 4.</w:t>
      </w:r>
    </w:p>
    <w:p w:rsidR="00B65F61" w:rsidRPr="002B353A" w:rsidRDefault="00B65F61" w:rsidP="00B65F61">
      <w:pPr>
        <w:ind w:left="850"/>
        <w:jc w:val="both"/>
        <w:rPr>
          <w:szCs w:val="24"/>
        </w:rPr>
      </w:pPr>
    </w:p>
    <w:p w:rsidR="00B65F61" w:rsidRPr="002B353A" w:rsidRDefault="00B65F61" w:rsidP="005935A3">
      <w:pPr>
        <w:ind w:left="284" w:hanging="284"/>
        <w:jc w:val="both"/>
        <w:rPr>
          <w:szCs w:val="24"/>
        </w:rPr>
      </w:pPr>
      <w:r w:rsidRPr="002B353A">
        <w:rPr>
          <w:szCs w:val="24"/>
        </w:rPr>
        <w:t>2. W przypadku zmiany okresu używalności przedmiotów uprzednio wydanych, których okres używalności nie upłynął, należy stosować nowy okres używalności określony w innym zestawie lub wprowadzony zmianą.</w:t>
      </w:r>
    </w:p>
    <w:p w:rsidR="00B65F61" w:rsidRPr="002B353A" w:rsidRDefault="00B65F61" w:rsidP="005935A3">
      <w:pPr>
        <w:ind w:left="284" w:hanging="284"/>
        <w:jc w:val="both"/>
        <w:rPr>
          <w:szCs w:val="24"/>
        </w:rPr>
      </w:pPr>
    </w:p>
    <w:p w:rsidR="00B65F61" w:rsidRPr="006E2E27" w:rsidRDefault="00B65F61" w:rsidP="006E2E27">
      <w:pPr>
        <w:pStyle w:val="Akapitzlist"/>
        <w:numPr>
          <w:ilvl w:val="0"/>
          <w:numId w:val="23"/>
        </w:numPr>
        <w:ind w:left="284" w:hanging="284"/>
        <w:jc w:val="both"/>
        <w:rPr>
          <w:szCs w:val="24"/>
        </w:rPr>
      </w:pPr>
      <w:r w:rsidRPr="006E2E27">
        <w:rPr>
          <w:szCs w:val="24"/>
        </w:rPr>
        <w:t xml:space="preserve">W przypadku, gdy pracownikowi przysługuje uprawnienie do przedmiotów z </w:t>
      </w:r>
      <w:r w:rsidR="006E2E27" w:rsidRPr="006E2E27">
        <w:rPr>
          <w:szCs w:val="24"/>
        </w:rPr>
        <w:t xml:space="preserve">różnych </w:t>
      </w:r>
      <w:r w:rsidRPr="006E2E27">
        <w:rPr>
          <w:szCs w:val="24"/>
        </w:rPr>
        <w:t>zestawów, powtarzające się w tych zestawach przedmioty wydane są tylko na podstawie jednego zestawu.</w:t>
      </w:r>
    </w:p>
    <w:p w:rsidR="005935A3" w:rsidRPr="005935A3" w:rsidRDefault="005935A3" w:rsidP="005935A3">
      <w:pPr>
        <w:pStyle w:val="Akapitzlist"/>
        <w:ind w:left="1128"/>
        <w:jc w:val="both"/>
        <w:rPr>
          <w:szCs w:val="24"/>
        </w:rPr>
      </w:pPr>
    </w:p>
    <w:p w:rsidR="00B65F61" w:rsidRPr="002B353A" w:rsidRDefault="00B65F61" w:rsidP="00B65F61">
      <w:pPr>
        <w:jc w:val="center"/>
        <w:rPr>
          <w:szCs w:val="24"/>
        </w:rPr>
      </w:pPr>
      <w:r w:rsidRPr="002B353A">
        <w:rPr>
          <w:szCs w:val="24"/>
        </w:rPr>
        <w:t>§ 8</w:t>
      </w:r>
    </w:p>
    <w:p w:rsidR="00B65F61" w:rsidRPr="002B353A" w:rsidRDefault="00B65F61" w:rsidP="006E2E27">
      <w:pPr>
        <w:numPr>
          <w:ilvl w:val="0"/>
          <w:numId w:val="2"/>
        </w:numPr>
        <w:ind w:left="284" w:hanging="284"/>
        <w:jc w:val="both"/>
        <w:rPr>
          <w:szCs w:val="24"/>
        </w:rPr>
      </w:pPr>
      <w:r w:rsidRPr="002B353A">
        <w:rPr>
          <w:szCs w:val="24"/>
        </w:rPr>
        <w:t>Pracownikowi zatrudnionemu w niepełnym wymiarze czasu pracy wydłuża się proporcjonalnie do wymiaru czasu pracy okres używalności wydanych przedmiotów.</w:t>
      </w:r>
    </w:p>
    <w:p w:rsidR="00B65F61" w:rsidRPr="002B353A" w:rsidRDefault="00B65F61" w:rsidP="006E2E27">
      <w:pPr>
        <w:ind w:left="284" w:hanging="284"/>
        <w:jc w:val="both"/>
        <w:rPr>
          <w:szCs w:val="24"/>
        </w:rPr>
      </w:pPr>
    </w:p>
    <w:p w:rsidR="00B65F61" w:rsidRPr="002B353A" w:rsidRDefault="00B65F61" w:rsidP="006E2E27">
      <w:pPr>
        <w:numPr>
          <w:ilvl w:val="0"/>
          <w:numId w:val="2"/>
        </w:numPr>
        <w:ind w:left="284" w:hanging="284"/>
        <w:jc w:val="both"/>
        <w:rPr>
          <w:szCs w:val="24"/>
        </w:rPr>
      </w:pPr>
      <w:r w:rsidRPr="002B353A">
        <w:rPr>
          <w:szCs w:val="24"/>
        </w:rPr>
        <w:t>Środki higieny osobistej pracownikowi wymienionemu w ust. 1 wydaje się proporcjonalnie do wymiaru czasu pracy.</w:t>
      </w:r>
    </w:p>
    <w:p w:rsidR="00B65F61" w:rsidRPr="002B353A" w:rsidRDefault="00B65F61" w:rsidP="00B65F61">
      <w:pPr>
        <w:ind w:left="850"/>
        <w:jc w:val="both"/>
        <w:rPr>
          <w:szCs w:val="24"/>
        </w:rPr>
      </w:pPr>
    </w:p>
    <w:p w:rsidR="00B65F61" w:rsidRPr="002B353A" w:rsidRDefault="00B65F61" w:rsidP="00B65F61">
      <w:pPr>
        <w:jc w:val="center"/>
        <w:rPr>
          <w:szCs w:val="24"/>
        </w:rPr>
      </w:pPr>
      <w:r w:rsidRPr="002B353A">
        <w:rPr>
          <w:szCs w:val="24"/>
        </w:rPr>
        <w:t>§ 9</w:t>
      </w:r>
    </w:p>
    <w:p w:rsidR="00951AF6" w:rsidRDefault="00B65F61" w:rsidP="006E2E27">
      <w:pPr>
        <w:pStyle w:val="Akapitzlist"/>
        <w:tabs>
          <w:tab w:val="left" w:pos="0"/>
        </w:tabs>
        <w:autoSpaceDE w:val="0"/>
        <w:ind w:left="0"/>
        <w:jc w:val="both"/>
        <w:rPr>
          <w:rFonts w:eastAsia="Thorndale"/>
          <w:bCs/>
          <w:szCs w:val="24"/>
          <w:lang w:eastAsia="pl-PL" w:bidi="pl-PL"/>
        </w:rPr>
      </w:pPr>
      <w:r w:rsidRPr="002B353A">
        <w:rPr>
          <w:szCs w:val="24"/>
        </w:rPr>
        <w:t xml:space="preserve">W przypadku zawinionego przez pracownika zniszczenia lub uszkodzenia środków ochrony indywidualnej, odzieży i obuwia roboczego pracownik ponosi odpowiedzialność </w:t>
      </w:r>
      <w:r w:rsidR="00951AF6">
        <w:rPr>
          <w:szCs w:val="24"/>
        </w:rPr>
        <w:t xml:space="preserve">                            </w:t>
      </w:r>
      <w:r w:rsidRPr="002B353A">
        <w:rPr>
          <w:szCs w:val="24"/>
        </w:rPr>
        <w:t xml:space="preserve">na podstawie art. 124 </w:t>
      </w:r>
      <w:r w:rsidR="00951AF6" w:rsidRPr="006454A0">
        <w:rPr>
          <w:rFonts w:eastAsia="Thorndale"/>
          <w:bCs/>
          <w:szCs w:val="24"/>
          <w:lang w:eastAsia="pl-PL" w:bidi="pl-PL"/>
        </w:rPr>
        <w:t>§ 1 pkt 2 Kodeksu pracy.</w:t>
      </w:r>
    </w:p>
    <w:p w:rsidR="006E2E27" w:rsidRPr="006454A0" w:rsidRDefault="006E2E27" w:rsidP="006E2E27">
      <w:pPr>
        <w:pStyle w:val="Akapitzlist"/>
        <w:tabs>
          <w:tab w:val="left" w:pos="0"/>
        </w:tabs>
        <w:autoSpaceDE w:val="0"/>
        <w:ind w:left="0"/>
        <w:jc w:val="both"/>
        <w:rPr>
          <w:rFonts w:eastAsia="Times New Roman"/>
          <w:szCs w:val="24"/>
          <w:lang w:eastAsia="pl-PL"/>
        </w:rPr>
      </w:pPr>
    </w:p>
    <w:p w:rsidR="00B65F61" w:rsidRPr="002B353A" w:rsidRDefault="00B65F61" w:rsidP="00B65F61">
      <w:pPr>
        <w:jc w:val="center"/>
        <w:rPr>
          <w:szCs w:val="24"/>
        </w:rPr>
      </w:pPr>
      <w:r w:rsidRPr="002B353A">
        <w:rPr>
          <w:szCs w:val="24"/>
        </w:rPr>
        <w:t>§ 10</w:t>
      </w:r>
    </w:p>
    <w:p w:rsidR="00B65F61" w:rsidRPr="002B353A" w:rsidRDefault="00B65F61" w:rsidP="005935A3">
      <w:pPr>
        <w:numPr>
          <w:ilvl w:val="0"/>
          <w:numId w:val="3"/>
        </w:numPr>
        <w:ind w:left="284" w:hanging="284"/>
        <w:jc w:val="both"/>
        <w:rPr>
          <w:szCs w:val="24"/>
        </w:rPr>
      </w:pPr>
      <w:r w:rsidRPr="002B353A">
        <w:rPr>
          <w:szCs w:val="24"/>
        </w:rPr>
        <w:t>Jednostka zaopatrująca obowiązana jest wydać pracownikowi niezwłocznie nowe przedmioty przewidziane w tabeli nr 1 – „Normy należności” w przypadku:</w:t>
      </w:r>
    </w:p>
    <w:p w:rsidR="005935A3" w:rsidRPr="005935A3" w:rsidRDefault="00B65F61" w:rsidP="005935A3">
      <w:pPr>
        <w:pStyle w:val="Akapitzlist"/>
        <w:numPr>
          <w:ilvl w:val="0"/>
          <w:numId w:val="22"/>
        </w:numPr>
        <w:jc w:val="both"/>
        <w:rPr>
          <w:szCs w:val="24"/>
        </w:rPr>
      </w:pPr>
      <w:r w:rsidRPr="005935A3">
        <w:rPr>
          <w:szCs w:val="24"/>
        </w:rPr>
        <w:t>utraty należności użytkowej przedmiotu lub jego z</w:t>
      </w:r>
      <w:r w:rsidR="005935A3" w:rsidRPr="005935A3">
        <w:rPr>
          <w:szCs w:val="24"/>
        </w:rPr>
        <w:t>niszczenia powstałej z przyczyn</w:t>
      </w:r>
    </w:p>
    <w:p w:rsidR="00B65F61" w:rsidRPr="005935A3" w:rsidRDefault="00B65F61" w:rsidP="005935A3">
      <w:pPr>
        <w:pStyle w:val="Akapitzlist"/>
        <w:ind w:left="1211"/>
        <w:jc w:val="both"/>
        <w:rPr>
          <w:szCs w:val="24"/>
        </w:rPr>
      </w:pPr>
      <w:r w:rsidRPr="005935A3">
        <w:rPr>
          <w:szCs w:val="24"/>
        </w:rPr>
        <w:t>niezależnych od użytkownika, na podstawie wniosk</w:t>
      </w:r>
      <w:r w:rsidR="00935FB2" w:rsidRPr="005935A3">
        <w:rPr>
          <w:szCs w:val="24"/>
        </w:rPr>
        <w:t>u napisanego przez przełożonego,</w:t>
      </w:r>
      <w:r w:rsidRPr="005935A3">
        <w:rPr>
          <w:szCs w:val="24"/>
        </w:rPr>
        <w:t xml:space="preserve"> </w:t>
      </w:r>
    </w:p>
    <w:p w:rsidR="00B65F61" w:rsidRPr="002B353A" w:rsidRDefault="00935FB2" w:rsidP="005935A3">
      <w:pPr>
        <w:ind w:left="1276" w:hanging="425"/>
        <w:jc w:val="both"/>
        <w:rPr>
          <w:szCs w:val="24"/>
        </w:rPr>
      </w:pPr>
      <w:r>
        <w:rPr>
          <w:szCs w:val="24"/>
        </w:rPr>
        <w:t xml:space="preserve">2)  </w:t>
      </w:r>
      <w:r w:rsidR="005935A3">
        <w:rPr>
          <w:szCs w:val="24"/>
        </w:rPr>
        <w:t xml:space="preserve"> </w:t>
      </w:r>
      <w:r>
        <w:rPr>
          <w:szCs w:val="24"/>
        </w:rPr>
        <w:t xml:space="preserve">utraty lub zniszczenia </w:t>
      </w:r>
      <w:r w:rsidR="00B65F61" w:rsidRPr="002B353A">
        <w:rPr>
          <w:szCs w:val="24"/>
        </w:rPr>
        <w:t>tych przedmiotów z winy pracownika.</w:t>
      </w:r>
    </w:p>
    <w:p w:rsidR="00B65F61" w:rsidRPr="002B353A" w:rsidRDefault="00B65F61" w:rsidP="005935A3">
      <w:pPr>
        <w:ind w:left="284" w:hanging="284"/>
        <w:jc w:val="both"/>
        <w:rPr>
          <w:szCs w:val="24"/>
        </w:rPr>
      </w:pPr>
    </w:p>
    <w:p w:rsidR="00B65F61" w:rsidRPr="002B353A" w:rsidRDefault="00B65F61" w:rsidP="005935A3">
      <w:pPr>
        <w:numPr>
          <w:ilvl w:val="0"/>
          <w:numId w:val="4"/>
        </w:numPr>
        <w:ind w:left="284" w:hanging="284"/>
        <w:jc w:val="both"/>
        <w:rPr>
          <w:szCs w:val="24"/>
        </w:rPr>
      </w:pPr>
      <w:r w:rsidRPr="002B353A">
        <w:rPr>
          <w:szCs w:val="24"/>
        </w:rPr>
        <w:t>W przypadkach, o których mowa w §</w:t>
      </w:r>
      <w:r w:rsidR="00142C9F">
        <w:rPr>
          <w:szCs w:val="24"/>
        </w:rPr>
        <w:t xml:space="preserve"> </w:t>
      </w:r>
      <w:r w:rsidRPr="002B353A">
        <w:rPr>
          <w:szCs w:val="24"/>
        </w:rPr>
        <w:t>10 ust. 1 pkt 1 nowy przedmiot wydaje się nieodpłatnie, przyjmując okres używalności od daty jego wydania.</w:t>
      </w:r>
    </w:p>
    <w:p w:rsidR="00B65F61" w:rsidRPr="002B353A" w:rsidRDefault="00B65F61" w:rsidP="005935A3">
      <w:pPr>
        <w:ind w:left="284" w:hanging="284"/>
        <w:jc w:val="both"/>
        <w:rPr>
          <w:szCs w:val="24"/>
        </w:rPr>
      </w:pPr>
    </w:p>
    <w:p w:rsidR="00B65F61" w:rsidRDefault="00B65F61" w:rsidP="005935A3">
      <w:pPr>
        <w:numPr>
          <w:ilvl w:val="0"/>
          <w:numId w:val="4"/>
        </w:numPr>
        <w:ind w:left="284" w:hanging="284"/>
        <w:jc w:val="both"/>
        <w:rPr>
          <w:szCs w:val="24"/>
        </w:rPr>
      </w:pPr>
      <w:r w:rsidRPr="002B353A">
        <w:rPr>
          <w:szCs w:val="24"/>
        </w:rPr>
        <w:t>W przypadkach, o</w:t>
      </w:r>
      <w:r w:rsidR="00935FB2">
        <w:rPr>
          <w:szCs w:val="24"/>
        </w:rPr>
        <w:t xml:space="preserve"> których mowa w § 10 ust. 1 pkt</w:t>
      </w:r>
      <w:r w:rsidRPr="002B353A">
        <w:rPr>
          <w:szCs w:val="24"/>
        </w:rPr>
        <w:t xml:space="preserve"> 2 pracownik obowiązany jest zwrócić lub uiścić równowartość przedmiotu według ceny detalicznej obowiązującej w dniu wydania nowego przedmiotu w następującej wysokości:</w:t>
      </w:r>
    </w:p>
    <w:p w:rsidR="006E2E27" w:rsidRDefault="006E2E27" w:rsidP="006E2E27">
      <w:pPr>
        <w:pStyle w:val="Akapitzlist"/>
        <w:rPr>
          <w:szCs w:val="24"/>
        </w:rPr>
      </w:pPr>
    </w:p>
    <w:p w:rsidR="00B65F61" w:rsidRPr="005935A3" w:rsidRDefault="00B65F61" w:rsidP="005935A3">
      <w:pPr>
        <w:pStyle w:val="Akapitzlist"/>
        <w:numPr>
          <w:ilvl w:val="0"/>
          <w:numId w:val="21"/>
        </w:numPr>
        <w:jc w:val="both"/>
        <w:rPr>
          <w:szCs w:val="24"/>
        </w:rPr>
      </w:pPr>
      <w:r w:rsidRPr="005935A3">
        <w:rPr>
          <w:szCs w:val="24"/>
        </w:rPr>
        <w:t>za przedmiot o ustalonym okre</w:t>
      </w:r>
      <w:r w:rsidR="00935FB2" w:rsidRPr="005935A3">
        <w:rPr>
          <w:szCs w:val="24"/>
        </w:rPr>
        <w:t>sie używalności kwotę równą nie</w:t>
      </w:r>
      <w:r w:rsidRPr="005935A3">
        <w:rPr>
          <w:szCs w:val="24"/>
        </w:rPr>
        <w:t>zamortyzowanej części,</w:t>
      </w:r>
    </w:p>
    <w:p w:rsidR="00B65F61" w:rsidRPr="00393648" w:rsidRDefault="00B65F61" w:rsidP="00393648">
      <w:pPr>
        <w:pStyle w:val="Akapitzlist"/>
        <w:numPr>
          <w:ilvl w:val="0"/>
          <w:numId w:val="21"/>
        </w:numPr>
        <w:jc w:val="both"/>
        <w:rPr>
          <w:szCs w:val="24"/>
        </w:rPr>
      </w:pPr>
      <w:r w:rsidRPr="00393648">
        <w:rPr>
          <w:szCs w:val="24"/>
        </w:rPr>
        <w:t>za przedmioty o nieustalonym okresie używalności (używane do zużycia):</w:t>
      </w:r>
    </w:p>
    <w:p w:rsidR="00393648" w:rsidRPr="00393648" w:rsidRDefault="00393648" w:rsidP="00393648">
      <w:pPr>
        <w:pStyle w:val="Akapitzlist"/>
        <w:ind w:left="1210"/>
        <w:jc w:val="both"/>
        <w:rPr>
          <w:szCs w:val="24"/>
        </w:rPr>
      </w:pPr>
    </w:p>
    <w:p w:rsidR="00B65F61" w:rsidRPr="002B353A" w:rsidRDefault="00B65F61" w:rsidP="005935A3">
      <w:pPr>
        <w:ind w:left="1276" w:hanging="283"/>
        <w:jc w:val="both"/>
        <w:rPr>
          <w:rFonts w:eastAsia="Times New Roman"/>
          <w:szCs w:val="24"/>
        </w:rPr>
      </w:pPr>
      <w:r w:rsidRPr="002B353A">
        <w:rPr>
          <w:rFonts w:eastAsia="Times New Roman"/>
          <w:szCs w:val="24"/>
        </w:rPr>
        <w:t xml:space="preserve">      </w:t>
      </w:r>
      <w:r w:rsidRPr="002B353A">
        <w:rPr>
          <w:szCs w:val="24"/>
        </w:rPr>
        <w:t>a) użytkowane przez okres do 12 m-</w:t>
      </w:r>
      <w:proofErr w:type="spellStart"/>
      <w:r w:rsidRPr="002B353A">
        <w:rPr>
          <w:szCs w:val="24"/>
        </w:rPr>
        <w:t>cy</w:t>
      </w:r>
      <w:proofErr w:type="spellEnd"/>
      <w:r w:rsidRPr="002B353A">
        <w:rPr>
          <w:szCs w:val="24"/>
        </w:rPr>
        <w:tab/>
        <w:t xml:space="preserve">     </w:t>
      </w:r>
      <w:r w:rsidRPr="002B353A">
        <w:rPr>
          <w:szCs w:val="24"/>
        </w:rPr>
        <w:tab/>
        <w:t>- 80% wartości przedmiotu</w:t>
      </w:r>
    </w:p>
    <w:p w:rsidR="00B65F61" w:rsidRPr="002B353A" w:rsidRDefault="00B65F61" w:rsidP="005935A3">
      <w:pPr>
        <w:ind w:left="1276" w:hanging="283"/>
        <w:jc w:val="both"/>
        <w:rPr>
          <w:szCs w:val="24"/>
        </w:rPr>
      </w:pPr>
      <w:r w:rsidRPr="002B353A">
        <w:rPr>
          <w:rFonts w:eastAsia="Times New Roman"/>
          <w:szCs w:val="24"/>
        </w:rPr>
        <w:t xml:space="preserve">      </w:t>
      </w:r>
      <w:r w:rsidRPr="002B353A">
        <w:rPr>
          <w:szCs w:val="24"/>
        </w:rPr>
        <w:t>b) użytkowane ponad 12 m-</w:t>
      </w:r>
      <w:proofErr w:type="spellStart"/>
      <w:r w:rsidRPr="002B353A">
        <w:rPr>
          <w:szCs w:val="24"/>
        </w:rPr>
        <w:t>cy</w:t>
      </w:r>
      <w:proofErr w:type="spellEnd"/>
      <w:r w:rsidRPr="002B353A">
        <w:rPr>
          <w:szCs w:val="24"/>
        </w:rPr>
        <w:tab/>
      </w:r>
      <w:r w:rsidRPr="002B353A">
        <w:rPr>
          <w:szCs w:val="24"/>
        </w:rPr>
        <w:tab/>
      </w:r>
      <w:r w:rsidRPr="002B353A">
        <w:rPr>
          <w:szCs w:val="24"/>
        </w:rPr>
        <w:tab/>
        <w:t>- 50% wartości przedmiotu</w:t>
      </w:r>
      <w:r w:rsidR="005935A3">
        <w:rPr>
          <w:szCs w:val="24"/>
        </w:rPr>
        <w:t>.</w:t>
      </w:r>
    </w:p>
    <w:p w:rsidR="00B65F61" w:rsidRPr="002B353A" w:rsidRDefault="00B65F61" w:rsidP="00B65F61">
      <w:pPr>
        <w:jc w:val="center"/>
        <w:rPr>
          <w:szCs w:val="24"/>
        </w:rPr>
      </w:pPr>
    </w:p>
    <w:p w:rsidR="00B65F61" w:rsidRPr="002B353A" w:rsidRDefault="00B65F61" w:rsidP="00B65F61">
      <w:pPr>
        <w:jc w:val="center"/>
        <w:rPr>
          <w:szCs w:val="24"/>
        </w:rPr>
      </w:pPr>
      <w:r w:rsidRPr="002B353A">
        <w:rPr>
          <w:szCs w:val="24"/>
        </w:rPr>
        <w:t>§ 11</w:t>
      </w:r>
    </w:p>
    <w:p w:rsidR="00B65F61" w:rsidRPr="002B353A" w:rsidRDefault="00B65F61" w:rsidP="005935A3">
      <w:pPr>
        <w:numPr>
          <w:ilvl w:val="0"/>
          <w:numId w:val="5"/>
        </w:numPr>
        <w:ind w:left="284" w:hanging="284"/>
        <w:jc w:val="both"/>
        <w:rPr>
          <w:szCs w:val="24"/>
        </w:rPr>
      </w:pPr>
      <w:r w:rsidRPr="002B353A">
        <w:rPr>
          <w:szCs w:val="24"/>
        </w:rPr>
        <w:t>W razie rozwiązania stosunku pracy, pracownik jest zobowiązany zwrócić pobrane środki ochrony indywidualnej i odzież roboczą z wyjątkiem bielizny i obuwia roboczego lub uiścić ich równowartość stosownie do zasa</w:t>
      </w:r>
      <w:r w:rsidR="005935A3">
        <w:rPr>
          <w:szCs w:val="24"/>
        </w:rPr>
        <w:t>d określonych w §10 ust. 3 pkt</w:t>
      </w:r>
      <w:r w:rsidRPr="002B353A">
        <w:rPr>
          <w:szCs w:val="24"/>
        </w:rPr>
        <w:t xml:space="preserve"> 1 i 2.</w:t>
      </w:r>
    </w:p>
    <w:p w:rsidR="00B65F61" w:rsidRPr="002B353A" w:rsidRDefault="00B65F61" w:rsidP="005935A3">
      <w:pPr>
        <w:ind w:left="284" w:hanging="284"/>
        <w:jc w:val="both"/>
        <w:rPr>
          <w:szCs w:val="24"/>
        </w:rPr>
      </w:pPr>
    </w:p>
    <w:p w:rsidR="00B65F61" w:rsidRDefault="00B65F61" w:rsidP="005935A3">
      <w:pPr>
        <w:numPr>
          <w:ilvl w:val="0"/>
          <w:numId w:val="5"/>
        </w:numPr>
        <w:ind w:left="284" w:hanging="284"/>
        <w:jc w:val="both"/>
        <w:rPr>
          <w:szCs w:val="24"/>
        </w:rPr>
      </w:pPr>
      <w:r w:rsidRPr="002B353A">
        <w:rPr>
          <w:szCs w:val="24"/>
        </w:rPr>
        <w:t>Przepis ust. 1 nie ma zastosowania w razie:</w:t>
      </w:r>
    </w:p>
    <w:p w:rsidR="006E2E27" w:rsidRDefault="006E2E27" w:rsidP="006E2E27">
      <w:pPr>
        <w:pStyle w:val="Akapitzlist"/>
        <w:rPr>
          <w:szCs w:val="24"/>
        </w:rPr>
      </w:pPr>
    </w:p>
    <w:p w:rsidR="00B65F61" w:rsidRPr="002B353A" w:rsidRDefault="00B65F61" w:rsidP="006E2E27">
      <w:pPr>
        <w:ind w:left="1418"/>
        <w:jc w:val="both"/>
        <w:rPr>
          <w:szCs w:val="24"/>
        </w:rPr>
      </w:pPr>
      <w:r w:rsidRPr="002B353A">
        <w:rPr>
          <w:szCs w:val="24"/>
        </w:rPr>
        <w:t>- przejścia pracownika na emeryturę lub rentę,</w:t>
      </w:r>
    </w:p>
    <w:p w:rsidR="00B65F61" w:rsidRPr="002B353A" w:rsidRDefault="00B65F61" w:rsidP="006E2E27">
      <w:pPr>
        <w:ind w:left="1418"/>
        <w:jc w:val="both"/>
        <w:rPr>
          <w:szCs w:val="24"/>
        </w:rPr>
      </w:pPr>
      <w:r w:rsidRPr="002B353A">
        <w:rPr>
          <w:szCs w:val="24"/>
        </w:rPr>
        <w:t>- śmierci pracownika.</w:t>
      </w:r>
    </w:p>
    <w:p w:rsidR="00B65F61" w:rsidRPr="002B353A" w:rsidRDefault="00B65F61" w:rsidP="00B65F61">
      <w:pPr>
        <w:ind w:left="850"/>
        <w:jc w:val="center"/>
        <w:rPr>
          <w:szCs w:val="24"/>
        </w:rPr>
      </w:pPr>
    </w:p>
    <w:p w:rsidR="00B65F61" w:rsidRPr="002B353A" w:rsidRDefault="00B65F61" w:rsidP="005935A3">
      <w:pPr>
        <w:ind w:left="850"/>
        <w:jc w:val="center"/>
        <w:rPr>
          <w:szCs w:val="24"/>
        </w:rPr>
      </w:pPr>
      <w:r w:rsidRPr="002B353A">
        <w:rPr>
          <w:szCs w:val="24"/>
        </w:rPr>
        <w:t>§ 12</w:t>
      </w:r>
    </w:p>
    <w:p w:rsidR="00B65F61" w:rsidRPr="002B353A" w:rsidRDefault="00B65F61" w:rsidP="00142C9F">
      <w:pPr>
        <w:pStyle w:val="Akapitzlist"/>
        <w:numPr>
          <w:ilvl w:val="0"/>
          <w:numId w:val="31"/>
        </w:numPr>
        <w:jc w:val="both"/>
      </w:pPr>
      <w:r w:rsidRPr="002B353A">
        <w:t xml:space="preserve">Jeżeli jednostka zaopatrująca nie ma możliwości prania i naprawy odzieży roboczej wydanej do użytkowania, wypłaca za zgodą pracownika ekwiwalent pieniężny. Wysokość ekwiwalentu określa </w:t>
      </w:r>
      <w:r w:rsidRPr="00142C9F">
        <w:rPr>
          <w:b/>
        </w:rPr>
        <w:t>tabela nr 2</w:t>
      </w:r>
      <w:r w:rsidRPr="002B353A">
        <w:t>.</w:t>
      </w:r>
    </w:p>
    <w:p w:rsidR="00B65F61" w:rsidRPr="002B353A" w:rsidRDefault="00B65F61" w:rsidP="00142C9F">
      <w:pPr>
        <w:ind w:left="0"/>
        <w:jc w:val="both"/>
      </w:pPr>
    </w:p>
    <w:p w:rsidR="00951AF6" w:rsidRPr="00142C9F" w:rsidRDefault="00951AF6" w:rsidP="00142C9F">
      <w:pPr>
        <w:pStyle w:val="Akapitzlist"/>
        <w:numPr>
          <w:ilvl w:val="0"/>
          <w:numId w:val="31"/>
        </w:numPr>
        <w:jc w:val="both"/>
        <w:rPr>
          <w:szCs w:val="24"/>
        </w:rPr>
      </w:pPr>
      <w:r w:rsidRPr="00142C9F">
        <w:rPr>
          <w:szCs w:val="24"/>
        </w:rPr>
        <w:t xml:space="preserve">Wysokość ekwiwalentu pieniężnego, o którym mowa w ust. 1, określona w </w:t>
      </w:r>
      <w:r w:rsidRPr="00142C9F">
        <w:rPr>
          <w:b/>
          <w:szCs w:val="24"/>
        </w:rPr>
        <w:t>tabeli nr 2</w:t>
      </w:r>
      <w:r w:rsidRPr="00142C9F">
        <w:rPr>
          <w:szCs w:val="24"/>
        </w:rPr>
        <w:t xml:space="preserve"> ulega automatycznej aktualizacji raz w roku w przypadku ogłoszenia dodatniego średniorocznego wskaźnika cen towarów i usług konsumpcyjnych ogółem za rok poprzedni.</w:t>
      </w:r>
    </w:p>
    <w:p w:rsidR="00B65F61" w:rsidRPr="002B353A" w:rsidRDefault="00B65F61" w:rsidP="00142C9F">
      <w:pPr>
        <w:ind w:left="284"/>
        <w:jc w:val="both"/>
      </w:pPr>
    </w:p>
    <w:p w:rsidR="00B65F61" w:rsidRPr="00142C9F" w:rsidRDefault="00B65F61" w:rsidP="00142C9F">
      <w:pPr>
        <w:pStyle w:val="Akapitzlist"/>
        <w:numPr>
          <w:ilvl w:val="0"/>
          <w:numId w:val="31"/>
        </w:numPr>
        <w:jc w:val="both"/>
        <w:rPr>
          <w:szCs w:val="24"/>
        </w:rPr>
      </w:pPr>
      <w:r w:rsidRPr="00142C9F">
        <w:rPr>
          <w:szCs w:val="24"/>
        </w:rPr>
        <w:t>Pracownikom zatrudnionym w niepełnym wymiarze czasu pracy wysokość ekwiwalentu pieniężnego ustala  się  proporcjonalnie do jego wymiaru.</w:t>
      </w:r>
    </w:p>
    <w:p w:rsidR="00B65F61" w:rsidRPr="002B353A" w:rsidRDefault="00B65F61" w:rsidP="00142C9F">
      <w:pPr>
        <w:ind w:left="284"/>
        <w:jc w:val="both"/>
        <w:rPr>
          <w:szCs w:val="24"/>
        </w:rPr>
      </w:pPr>
    </w:p>
    <w:p w:rsidR="00B65F61" w:rsidRPr="00142C9F" w:rsidRDefault="00B65F61" w:rsidP="00142C9F">
      <w:pPr>
        <w:pStyle w:val="Akapitzlist"/>
        <w:numPr>
          <w:ilvl w:val="0"/>
          <w:numId w:val="31"/>
        </w:numPr>
        <w:jc w:val="both"/>
        <w:rPr>
          <w:rFonts w:eastAsia="Times New Roman"/>
          <w:szCs w:val="24"/>
          <w:lang w:eastAsia="pl-PL"/>
        </w:rPr>
      </w:pPr>
      <w:r w:rsidRPr="00142C9F">
        <w:rPr>
          <w:rFonts w:eastAsia="Times New Roman"/>
          <w:szCs w:val="24"/>
          <w:lang w:eastAsia="pl-PL"/>
        </w:rPr>
        <w:t>Ekwiwalent pieniężny, o którym mowa w ust. 1 wypłaca Główny Księgowy - Naczelnik Wydziału Finansów KWP w Bydgoszczy raz w roku za cały rok kalendarzowy w pierwszym kwartale następnego roku, na podstawie imiennych list. Za sporządzenie list odpowiada Naczelnik Wydziału Zaopatrzenia KWP w Bydgoszczy.</w:t>
      </w:r>
    </w:p>
    <w:p w:rsidR="00B65F61" w:rsidRPr="002B353A" w:rsidRDefault="00B65F61" w:rsidP="00142C9F">
      <w:pPr>
        <w:ind w:left="284"/>
        <w:jc w:val="both"/>
        <w:rPr>
          <w:b/>
        </w:rPr>
      </w:pPr>
    </w:p>
    <w:p w:rsidR="00B65F61" w:rsidRPr="002B353A" w:rsidRDefault="00B65F61" w:rsidP="00142C9F">
      <w:pPr>
        <w:pStyle w:val="Akapitzlist"/>
        <w:numPr>
          <w:ilvl w:val="0"/>
          <w:numId w:val="31"/>
        </w:numPr>
        <w:jc w:val="both"/>
      </w:pPr>
      <w:r w:rsidRPr="002B353A">
        <w:t xml:space="preserve">Należność powstałą w ciągu roku wypłaca się za okres od miesiąca powstania należności do końca roku kalendarzowego z wyłączeniem odpowiednio należności za okres wystąpienia przerw w zatrudnieniu określonych w § 4 ust. 4. Pracownikom zwalnianym z pracy ekwiwalent nalicza się w dniu zwolnienia proporcjonalnie do przepracowanego okresu. </w:t>
      </w:r>
    </w:p>
    <w:p w:rsidR="00B65F61" w:rsidRPr="002B353A" w:rsidRDefault="00B65F61" w:rsidP="00B65F61">
      <w:pPr>
        <w:ind w:left="283"/>
        <w:jc w:val="both"/>
      </w:pPr>
    </w:p>
    <w:p w:rsidR="00B65F61" w:rsidRPr="002B353A" w:rsidRDefault="00B65F61" w:rsidP="00951AF6">
      <w:pPr>
        <w:ind w:left="0"/>
        <w:jc w:val="center"/>
        <w:rPr>
          <w:szCs w:val="24"/>
        </w:rPr>
      </w:pPr>
      <w:r w:rsidRPr="002B353A">
        <w:rPr>
          <w:szCs w:val="24"/>
        </w:rPr>
        <w:t>§ 1</w:t>
      </w:r>
      <w:r w:rsidR="00951AF6">
        <w:rPr>
          <w:szCs w:val="24"/>
        </w:rPr>
        <w:t>3</w:t>
      </w:r>
    </w:p>
    <w:p w:rsidR="00B65F61" w:rsidRPr="002B353A" w:rsidRDefault="00B65F61" w:rsidP="00951AF6">
      <w:pPr>
        <w:ind w:left="0"/>
        <w:jc w:val="both"/>
        <w:rPr>
          <w:szCs w:val="24"/>
        </w:rPr>
      </w:pPr>
      <w:r w:rsidRPr="002B353A">
        <w:rPr>
          <w:szCs w:val="24"/>
        </w:rPr>
        <w:t>Pracowników zatrudnionych na stanowiskach nieobjętych niniejszym załącznikiem do Regulaminu pracy należy zaopatrywać wg potrzeb na podstawie aktualnie obowiązujących norm należności na wyposażenie specjalne dla policjantów.</w:t>
      </w:r>
    </w:p>
    <w:p w:rsidR="00B65F61" w:rsidRPr="002B353A" w:rsidRDefault="00B65F61" w:rsidP="00951AF6">
      <w:pPr>
        <w:ind w:left="284" w:hanging="284"/>
        <w:jc w:val="both"/>
        <w:rPr>
          <w:szCs w:val="24"/>
        </w:rPr>
      </w:pPr>
    </w:p>
    <w:p w:rsidR="00B65F61" w:rsidRPr="002B353A" w:rsidRDefault="00B65F61" w:rsidP="00951AF6">
      <w:pPr>
        <w:ind w:left="284" w:hanging="284"/>
        <w:jc w:val="center"/>
        <w:rPr>
          <w:szCs w:val="24"/>
        </w:rPr>
      </w:pPr>
      <w:r w:rsidRPr="002B353A">
        <w:rPr>
          <w:szCs w:val="24"/>
        </w:rPr>
        <w:lastRenderedPageBreak/>
        <w:t>§ 1</w:t>
      </w:r>
      <w:r w:rsidR="00951AF6">
        <w:rPr>
          <w:szCs w:val="24"/>
        </w:rPr>
        <w:t>4</w:t>
      </w:r>
    </w:p>
    <w:p w:rsidR="00B65F61" w:rsidRPr="002B353A" w:rsidRDefault="00B65F61" w:rsidP="00951AF6">
      <w:pPr>
        <w:ind w:left="0"/>
        <w:jc w:val="both"/>
      </w:pPr>
      <w:r w:rsidRPr="002B353A">
        <w:t>Należności dotyczące przedmiotów umundurowania pracowników zatrudnionych jako wewnętrzna służba ochrony w KWP w Bydgoszczy określają odrębne przepisy w zakresie ubioru służbowego. Przedmioty mundurowe stanowią własność jednostki zaopatrującej i po okresie używalności podlegają zwrotowi za wyjątkiem bielizny i obuwia. Środki higieny osobistej określone w zestawie z chwilą wydania stanowią własność pracownika.</w:t>
      </w:r>
    </w:p>
    <w:p w:rsidR="00B65F61" w:rsidRPr="002B353A" w:rsidRDefault="00B65F61" w:rsidP="00951AF6">
      <w:pPr>
        <w:ind w:left="284" w:hanging="284"/>
        <w:jc w:val="center"/>
        <w:rPr>
          <w:szCs w:val="24"/>
        </w:rPr>
      </w:pPr>
    </w:p>
    <w:p w:rsidR="00B65F61" w:rsidRPr="002B353A" w:rsidRDefault="00B65F61" w:rsidP="00951AF6">
      <w:pPr>
        <w:ind w:left="284" w:hanging="284"/>
        <w:jc w:val="center"/>
        <w:rPr>
          <w:szCs w:val="24"/>
        </w:rPr>
      </w:pPr>
      <w:r w:rsidRPr="002B353A">
        <w:rPr>
          <w:szCs w:val="24"/>
        </w:rPr>
        <w:t>§ 1</w:t>
      </w:r>
      <w:r w:rsidR="00951AF6">
        <w:rPr>
          <w:szCs w:val="24"/>
        </w:rPr>
        <w:t>5</w:t>
      </w:r>
    </w:p>
    <w:p w:rsidR="00B65F61" w:rsidRPr="002B353A" w:rsidRDefault="00B65F61" w:rsidP="00951AF6">
      <w:pPr>
        <w:ind w:left="0"/>
        <w:jc w:val="both"/>
        <w:rPr>
          <w:szCs w:val="24"/>
        </w:rPr>
      </w:pPr>
      <w:r w:rsidRPr="002B353A">
        <w:rPr>
          <w:szCs w:val="24"/>
        </w:rPr>
        <w:t>Pracodawca zapewnia, w przypadku usuwania skutków klęsk żywiołowych i innych zdarzeń losowych, wydawanie  środków ochrony indywidualnej, odzieży  i obuwia roboczego oraz środków higieny osobistej stosownie do potrzeb, na czas wykonywanych czynności.</w:t>
      </w:r>
    </w:p>
    <w:p w:rsidR="00B65F61" w:rsidRPr="002B353A" w:rsidRDefault="00B65F61" w:rsidP="00951AF6">
      <w:pPr>
        <w:ind w:left="284" w:hanging="284"/>
        <w:jc w:val="both"/>
        <w:rPr>
          <w:rFonts w:ascii="Arial" w:hAnsi="Arial" w:cs="Arial"/>
          <w:szCs w:val="24"/>
        </w:rPr>
      </w:pPr>
    </w:p>
    <w:p w:rsidR="00B65F61" w:rsidRPr="002B353A" w:rsidRDefault="00B65F61" w:rsidP="00951AF6">
      <w:pPr>
        <w:ind w:left="284" w:hanging="284"/>
        <w:jc w:val="center"/>
        <w:rPr>
          <w:szCs w:val="24"/>
        </w:rPr>
      </w:pPr>
      <w:r w:rsidRPr="002B353A">
        <w:rPr>
          <w:szCs w:val="24"/>
        </w:rPr>
        <w:t>§ 1</w:t>
      </w:r>
      <w:r w:rsidR="00951AF6">
        <w:rPr>
          <w:szCs w:val="24"/>
        </w:rPr>
        <w:t>6</w:t>
      </w:r>
    </w:p>
    <w:p w:rsidR="00B65F61" w:rsidRPr="002B353A" w:rsidRDefault="00B65F61" w:rsidP="00951AF6">
      <w:pPr>
        <w:ind w:left="284" w:hanging="284"/>
        <w:jc w:val="both"/>
        <w:rPr>
          <w:szCs w:val="24"/>
        </w:rPr>
      </w:pPr>
      <w:r w:rsidRPr="002B353A">
        <w:rPr>
          <w:szCs w:val="24"/>
        </w:rPr>
        <w:t>Integralną częścią załącznika nr 1 do Regulaminu pracy KWP w Bydgoszczy są:</w:t>
      </w:r>
    </w:p>
    <w:p w:rsidR="00B65F61" w:rsidRPr="002B353A" w:rsidRDefault="00B65F61" w:rsidP="00951AF6">
      <w:pPr>
        <w:ind w:left="284" w:hanging="284"/>
        <w:jc w:val="both"/>
        <w:rPr>
          <w:szCs w:val="24"/>
        </w:rPr>
      </w:pPr>
      <w:r w:rsidRPr="002B353A">
        <w:rPr>
          <w:szCs w:val="24"/>
        </w:rPr>
        <w:t>1) tabela nr 1 – „Normy należności”,</w:t>
      </w:r>
    </w:p>
    <w:p w:rsidR="00B65F61" w:rsidRPr="002B353A" w:rsidRDefault="00B65F61" w:rsidP="00951AF6">
      <w:pPr>
        <w:ind w:left="284" w:hanging="284"/>
        <w:jc w:val="both"/>
        <w:rPr>
          <w:rFonts w:ascii="Arial" w:hAnsi="Arial" w:cs="Arial"/>
          <w:szCs w:val="24"/>
        </w:rPr>
      </w:pPr>
      <w:r w:rsidRPr="002B353A">
        <w:rPr>
          <w:szCs w:val="24"/>
        </w:rPr>
        <w:t>2) tabela nr 2 -  „Wysokość miesięcznych stawek ekwiwalentu”.</w:t>
      </w:r>
    </w:p>
    <w:p w:rsidR="00B65F61" w:rsidRPr="002B353A" w:rsidRDefault="00B65F61" w:rsidP="00B65F61">
      <w:pPr>
        <w:jc w:val="both"/>
        <w:rPr>
          <w:rFonts w:ascii="Arial" w:hAnsi="Arial" w:cs="Arial"/>
          <w:szCs w:val="24"/>
        </w:rPr>
      </w:pPr>
    </w:p>
    <w:p w:rsidR="00B65F61" w:rsidRPr="002B353A" w:rsidRDefault="00B65F61" w:rsidP="00B65F61">
      <w:pPr>
        <w:jc w:val="both"/>
        <w:rPr>
          <w:rFonts w:ascii="Arial" w:hAnsi="Arial" w:cs="Arial"/>
          <w:szCs w:val="24"/>
        </w:rPr>
      </w:pPr>
    </w:p>
    <w:p w:rsidR="00B65F61" w:rsidRDefault="00B65F61" w:rsidP="00B65F61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951AF6" w:rsidRDefault="00951AF6" w:rsidP="00B65F61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951AF6" w:rsidRDefault="00951AF6" w:rsidP="00B65F61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951AF6" w:rsidRPr="002B353A" w:rsidRDefault="00951AF6" w:rsidP="00B65F61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B65F61" w:rsidRPr="002B353A" w:rsidRDefault="00B65F61" w:rsidP="00B65F61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B65F61" w:rsidRPr="002B353A" w:rsidRDefault="00B65F61" w:rsidP="00B65F61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951AF6" w:rsidRDefault="00951AF6" w:rsidP="00B65F61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951AF6" w:rsidRDefault="00951AF6" w:rsidP="00B65F61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5935A3" w:rsidRDefault="005935A3" w:rsidP="00B65F61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5935A3" w:rsidRDefault="005935A3" w:rsidP="00B65F61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5935A3" w:rsidRDefault="005935A3" w:rsidP="00B65F61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5935A3" w:rsidRDefault="005935A3" w:rsidP="00B65F61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5935A3" w:rsidRDefault="005935A3" w:rsidP="00B65F61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5935A3" w:rsidRDefault="005935A3" w:rsidP="00B65F61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5935A3" w:rsidRDefault="005935A3" w:rsidP="00B65F61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6E2E27" w:rsidRDefault="006E2E27" w:rsidP="00B65F61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6E2E27" w:rsidRDefault="006E2E27" w:rsidP="00B65F61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951AF6" w:rsidRDefault="00951AF6" w:rsidP="00B65F61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951AF6" w:rsidRDefault="00951AF6" w:rsidP="00B65F61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951AF6" w:rsidRDefault="00951AF6" w:rsidP="00B65F61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105824" w:rsidRDefault="00105824" w:rsidP="00B65F61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105824" w:rsidRDefault="00105824" w:rsidP="00B65F61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105824" w:rsidRDefault="00105824" w:rsidP="00B65F61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105824" w:rsidRDefault="00105824" w:rsidP="00B65F61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105824" w:rsidRDefault="00105824" w:rsidP="00B65F61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B65F61" w:rsidRPr="002B353A" w:rsidRDefault="00B65F61" w:rsidP="00B65F61">
      <w:pPr>
        <w:jc w:val="center"/>
        <w:rPr>
          <w:rFonts w:cs="Tahoma"/>
          <w:b/>
          <w:bCs/>
          <w:sz w:val="40"/>
          <w:szCs w:val="40"/>
          <w:u w:val="single"/>
        </w:rPr>
      </w:pPr>
      <w:r w:rsidRPr="002B353A">
        <w:rPr>
          <w:rFonts w:cs="Tahoma"/>
          <w:b/>
          <w:bCs/>
          <w:sz w:val="40"/>
          <w:szCs w:val="40"/>
          <w:u w:val="single"/>
        </w:rPr>
        <w:t>TABELA nr 1</w:t>
      </w:r>
    </w:p>
    <w:p w:rsidR="00B65F61" w:rsidRPr="002B353A" w:rsidRDefault="00B65F61" w:rsidP="00B65F61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B65F61" w:rsidRPr="002B353A" w:rsidRDefault="00B65F61" w:rsidP="00B65F61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B65F61" w:rsidRPr="002B353A" w:rsidRDefault="00B65F61" w:rsidP="00B65F61">
      <w:pPr>
        <w:jc w:val="center"/>
        <w:rPr>
          <w:rFonts w:cs="Tahoma"/>
          <w:b/>
          <w:bCs/>
          <w:sz w:val="32"/>
          <w:szCs w:val="32"/>
        </w:rPr>
      </w:pPr>
      <w:r w:rsidRPr="002B353A">
        <w:rPr>
          <w:rFonts w:cs="Tahoma"/>
          <w:b/>
          <w:bCs/>
          <w:sz w:val="32"/>
          <w:szCs w:val="32"/>
        </w:rPr>
        <w:t>Normy należności</w:t>
      </w:r>
    </w:p>
    <w:p w:rsidR="00B65F61" w:rsidRPr="002B353A" w:rsidRDefault="00B65F61" w:rsidP="00B65F61">
      <w:pPr>
        <w:jc w:val="center"/>
        <w:rPr>
          <w:rFonts w:cs="Tahoma"/>
          <w:b/>
          <w:bCs/>
          <w:sz w:val="32"/>
          <w:szCs w:val="32"/>
        </w:rPr>
      </w:pPr>
    </w:p>
    <w:p w:rsidR="00B65F61" w:rsidRPr="002B353A" w:rsidRDefault="00B65F61" w:rsidP="00B65F61">
      <w:pPr>
        <w:jc w:val="center"/>
        <w:rPr>
          <w:rFonts w:cs="Tahoma"/>
          <w:b/>
          <w:bCs/>
          <w:sz w:val="28"/>
          <w:szCs w:val="28"/>
        </w:rPr>
      </w:pPr>
    </w:p>
    <w:p w:rsidR="00B65F61" w:rsidRPr="000F3F52" w:rsidRDefault="00B65F61" w:rsidP="00B65F61">
      <w:pPr>
        <w:spacing w:line="360" w:lineRule="auto"/>
        <w:jc w:val="both"/>
        <w:rPr>
          <w:rFonts w:cs="Tahoma"/>
          <w:b/>
          <w:bCs/>
          <w:sz w:val="28"/>
          <w:szCs w:val="28"/>
        </w:rPr>
      </w:pPr>
      <w:r w:rsidRPr="000F3F52">
        <w:rPr>
          <w:bCs/>
          <w:sz w:val="28"/>
          <w:szCs w:val="28"/>
        </w:rPr>
        <w:t>środków ochrony indywidualnej, odzieży roboczej</w:t>
      </w:r>
      <w:r w:rsidR="00A568C9">
        <w:rPr>
          <w:bCs/>
          <w:sz w:val="28"/>
          <w:szCs w:val="28"/>
        </w:rPr>
        <w:t xml:space="preserve"> i </w:t>
      </w:r>
      <w:r w:rsidRPr="000F3F52">
        <w:rPr>
          <w:bCs/>
          <w:sz w:val="28"/>
          <w:szCs w:val="28"/>
        </w:rPr>
        <w:t xml:space="preserve">ochronnej, obuwia roboczego i ochronnego, oraz środków higieny osobistej </w:t>
      </w:r>
      <w:r w:rsidR="00A568C9">
        <w:rPr>
          <w:bCs/>
          <w:sz w:val="28"/>
          <w:szCs w:val="28"/>
        </w:rPr>
        <w:t xml:space="preserve">ustalone </w:t>
      </w:r>
      <w:r w:rsidRPr="000F3F52">
        <w:rPr>
          <w:bCs/>
          <w:sz w:val="28"/>
          <w:szCs w:val="28"/>
        </w:rPr>
        <w:t xml:space="preserve">dla pracowników komórek organizacyjnych Komendy Wojewódzkiej Policji </w:t>
      </w:r>
      <w:r w:rsidR="00A568C9">
        <w:rPr>
          <w:bCs/>
          <w:sz w:val="28"/>
          <w:szCs w:val="28"/>
        </w:rPr>
        <w:t xml:space="preserve">                   </w:t>
      </w:r>
      <w:r w:rsidRPr="000F3F52">
        <w:rPr>
          <w:bCs/>
          <w:sz w:val="28"/>
          <w:szCs w:val="28"/>
        </w:rPr>
        <w:t>w Bydgoszczy</w:t>
      </w:r>
      <w:r w:rsidR="000F3F52" w:rsidRPr="000F3F52">
        <w:rPr>
          <w:bCs/>
          <w:sz w:val="28"/>
          <w:szCs w:val="28"/>
        </w:rPr>
        <w:t xml:space="preserve">, Samodzielnego Pododdziału </w:t>
      </w:r>
      <w:proofErr w:type="spellStart"/>
      <w:r w:rsidR="000F3F52" w:rsidRPr="000F3F52">
        <w:rPr>
          <w:bCs/>
          <w:sz w:val="28"/>
          <w:szCs w:val="28"/>
        </w:rPr>
        <w:t>Kontrterrorystycznego</w:t>
      </w:r>
      <w:proofErr w:type="spellEnd"/>
      <w:r w:rsidR="000F3F52" w:rsidRPr="000F3F52">
        <w:rPr>
          <w:bCs/>
          <w:sz w:val="28"/>
          <w:szCs w:val="28"/>
        </w:rPr>
        <w:t xml:space="preserve"> Policji</w:t>
      </w:r>
      <w:r w:rsidRPr="000F3F52">
        <w:rPr>
          <w:bCs/>
          <w:sz w:val="28"/>
          <w:szCs w:val="28"/>
        </w:rPr>
        <w:t xml:space="preserve"> </w:t>
      </w:r>
      <w:r w:rsidR="00A568C9">
        <w:rPr>
          <w:bCs/>
          <w:sz w:val="28"/>
          <w:szCs w:val="28"/>
        </w:rPr>
        <w:t xml:space="preserve">                    </w:t>
      </w:r>
      <w:r w:rsidR="001C60B2">
        <w:rPr>
          <w:bCs/>
          <w:sz w:val="28"/>
          <w:szCs w:val="28"/>
        </w:rPr>
        <w:t xml:space="preserve">w Bydgoszczy </w:t>
      </w:r>
      <w:r w:rsidRPr="000F3F52">
        <w:rPr>
          <w:bCs/>
          <w:sz w:val="28"/>
          <w:szCs w:val="28"/>
        </w:rPr>
        <w:t>i Oddziału Prewencji Policji w Bydgoszczy</w:t>
      </w:r>
      <w:r w:rsidR="00A568C9">
        <w:rPr>
          <w:bCs/>
          <w:sz w:val="28"/>
          <w:szCs w:val="28"/>
        </w:rPr>
        <w:t>.</w:t>
      </w:r>
    </w:p>
    <w:p w:rsidR="00B65F61" w:rsidRPr="000F3F52" w:rsidRDefault="00B65F61" w:rsidP="00B65F61">
      <w:pPr>
        <w:jc w:val="center"/>
        <w:rPr>
          <w:rFonts w:cs="Tahoma"/>
          <w:b/>
          <w:bCs/>
          <w:sz w:val="28"/>
          <w:szCs w:val="28"/>
        </w:rPr>
      </w:pPr>
    </w:p>
    <w:p w:rsidR="00B65F61" w:rsidRPr="000F3F52" w:rsidRDefault="00B65F61" w:rsidP="00B65F61">
      <w:pPr>
        <w:jc w:val="center"/>
        <w:rPr>
          <w:rFonts w:cs="Tahoma"/>
          <w:b/>
          <w:bCs/>
          <w:sz w:val="28"/>
          <w:szCs w:val="28"/>
        </w:rPr>
      </w:pPr>
    </w:p>
    <w:p w:rsidR="00B65F61" w:rsidRPr="002B353A" w:rsidRDefault="00B65F61" w:rsidP="00B65F61">
      <w:pPr>
        <w:jc w:val="center"/>
        <w:rPr>
          <w:rFonts w:cs="Tahoma"/>
          <w:b/>
          <w:bCs/>
          <w:sz w:val="28"/>
          <w:szCs w:val="28"/>
        </w:rPr>
      </w:pPr>
    </w:p>
    <w:p w:rsidR="00B65F61" w:rsidRPr="002B353A" w:rsidRDefault="00B65F61" w:rsidP="00B65F61">
      <w:pPr>
        <w:jc w:val="center"/>
        <w:rPr>
          <w:rFonts w:cs="Tahoma"/>
          <w:b/>
          <w:bCs/>
          <w:sz w:val="28"/>
          <w:szCs w:val="28"/>
        </w:rPr>
      </w:pPr>
    </w:p>
    <w:p w:rsidR="00B65F61" w:rsidRPr="002B353A" w:rsidRDefault="00B65F61" w:rsidP="00B65F61">
      <w:pPr>
        <w:jc w:val="center"/>
        <w:rPr>
          <w:rFonts w:cs="Tahoma"/>
          <w:b/>
          <w:bCs/>
          <w:sz w:val="28"/>
          <w:szCs w:val="28"/>
        </w:rPr>
      </w:pPr>
    </w:p>
    <w:p w:rsidR="00B65F61" w:rsidRPr="002B353A" w:rsidRDefault="00B65F61" w:rsidP="00B65F61">
      <w:pPr>
        <w:ind w:left="0"/>
        <w:jc w:val="center"/>
        <w:rPr>
          <w:rFonts w:ascii="Arial" w:hAnsi="Arial" w:cs="Arial"/>
          <w:szCs w:val="24"/>
        </w:rPr>
      </w:pPr>
    </w:p>
    <w:p w:rsidR="00B65F61" w:rsidRPr="002B353A" w:rsidRDefault="00B65F61" w:rsidP="00B65F61">
      <w:pPr>
        <w:ind w:left="0"/>
        <w:jc w:val="both"/>
        <w:rPr>
          <w:rFonts w:ascii="Arial" w:hAnsi="Arial" w:cs="Arial"/>
          <w:szCs w:val="24"/>
        </w:rPr>
      </w:pPr>
    </w:p>
    <w:p w:rsidR="00B65F61" w:rsidRPr="002B353A" w:rsidRDefault="00B65F61" w:rsidP="00B65F61">
      <w:pPr>
        <w:jc w:val="both"/>
        <w:rPr>
          <w:rFonts w:ascii="Arial" w:hAnsi="Arial" w:cs="Arial"/>
          <w:szCs w:val="24"/>
        </w:rPr>
      </w:pPr>
    </w:p>
    <w:p w:rsidR="00B65F61" w:rsidRPr="002B353A" w:rsidRDefault="00B65F61" w:rsidP="00B65F61">
      <w:pPr>
        <w:jc w:val="both"/>
        <w:rPr>
          <w:rFonts w:ascii="Arial" w:hAnsi="Arial" w:cs="Arial"/>
          <w:szCs w:val="24"/>
        </w:rPr>
      </w:pPr>
    </w:p>
    <w:p w:rsidR="00B65F61" w:rsidRPr="002B353A" w:rsidRDefault="00B65F61" w:rsidP="00B65F61">
      <w:pPr>
        <w:jc w:val="center"/>
        <w:rPr>
          <w:b/>
          <w:bCs/>
          <w:szCs w:val="24"/>
          <w:u w:val="single"/>
        </w:rPr>
      </w:pPr>
    </w:p>
    <w:p w:rsidR="00B65F61" w:rsidRPr="002B353A" w:rsidRDefault="00B65F61" w:rsidP="00B65F61">
      <w:pPr>
        <w:jc w:val="center"/>
        <w:rPr>
          <w:b/>
          <w:bCs/>
          <w:szCs w:val="24"/>
          <w:u w:val="single"/>
        </w:rPr>
      </w:pPr>
    </w:p>
    <w:p w:rsidR="00B65F61" w:rsidRPr="002B353A" w:rsidRDefault="00B65F61" w:rsidP="00B65F61">
      <w:pPr>
        <w:jc w:val="center"/>
        <w:rPr>
          <w:b/>
          <w:bCs/>
          <w:szCs w:val="24"/>
          <w:u w:val="single"/>
        </w:rPr>
      </w:pPr>
    </w:p>
    <w:p w:rsidR="00B65F61" w:rsidRPr="002B353A" w:rsidRDefault="00B65F61" w:rsidP="00B65F61">
      <w:pPr>
        <w:jc w:val="center"/>
        <w:rPr>
          <w:b/>
          <w:bCs/>
          <w:szCs w:val="24"/>
          <w:u w:val="single"/>
        </w:rPr>
      </w:pPr>
    </w:p>
    <w:p w:rsidR="00B65F61" w:rsidRPr="002B353A" w:rsidRDefault="00B65F61" w:rsidP="00B65F61">
      <w:pPr>
        <w:jc w:val="center"/>
        <w:rPr>
          <w:b/>
          <w:bCs/>
          <w:szCs w:val="24"/>
          <w:u w:val="single"/>
        </w:rPr>
      </w:pPr>
    </w:p>
    <w:p w:rsidR="00B65F61" w:rsidRPr="002B353A" w:rsidRDefault="00B65F61" w:rsidP="00B65F61">
      <w:pPr>
        <w:jc w:val="center"/>
        <w:rPr>
          <w:b/>
          <w:bCs/>
          <w:szCs w:val="24"/>
          <w:u w:val="single"/>
        </w:rPr>
      </w:pPr>
    </w:p>
    <w:p w:rsidR="00B65F61" w:rsidRPr="002B353A" w:rsidRDefault="00B65F61" w:rsidP="00B65F61">
      <w:pPr>
        <w:jc w:val="center"/>
        <w:rPr>
          <w:b/>
          <w:bCs/>
          <w:szCs w:val="24"/>
          <w:u w:val="single"/>
        </w:rPr>
      </w:pPr>
    </w:p>
    <w:p w:rsidR="00B65F61" w:rsidRPr="002B353A" w:rsidRDefault="00B65F61" w:rsidP="00B65F61">
      <w:pPr>
        <w:jc w:val="center"/>
        <w:rPr>
          <w:b/>
          <w:bCs/>
          <w:szCs w:val="24"/>
          <w:u w:val="single"/>
        </w:rPr>
      </w:pPr>
    </w:p>
    <w:p w:rsidR="00B65F61" w:rsidRPr="002B353A" w:rsidRDefault="00B65F61" w:rsidP="00B65F61">
      <w:pPr>
        <w:jc w:val="center"/>
        <w:rPr>
          <w:b/>
          <w:bCs/>
          <w:szCs w:val="24"/>
          <w:u w:val="single"/>
        </w:rPr>
      </w:pPr>
    </w:p>
    <w:p w:rsidR="00B65F61" w:rsidRPr="002B353A" w:rsidRDefault="00B65F61" w:rsidP="00B65F61">
      <w:pPr>
        <w:jc w:val="center"/>
        <w:rPr>
          <w:b/>
          <w:bCs/>
          <w:szCs w:val="24"/>
          <w:u w:val="single"/>
        </w:rPr>
      </w:pPr>
    </w:p>
    <w:p w:rsidR="00B65F61" w:rsidRPr="002B353A" w:rsidRDefault="00B65F61" w:rsidP="00B65F61">
      <w:pPr>
        <w:jc w:val="center"/>
        <w:rPr>
          <w:b/>
          <w:bCs/>
          <w:szCs w:val="24"/>
          <w:u w:val="single"/>
        </w:rPr>
      </w:pPr>
    </w:p>
    <w:p w:rsidR="00B65F61" w:rsidRPr="002B353A" w:rsidRDefault="00B65F61" w:rsidP="00B65F61">
      <w:pPr>
        <w:jc w:val="center"/>
        <w:rPr>
          <w:b/>
          <w:bCs/>
          <w:szCs w:val="24"/>
          <w:u w:val="single"/>
        </w:rPr>
      </w:pPr>
    </w:p>
    <w:p w:rsidR="00B65F61" w:rsidRDefault="00B65F61" w:rsidP="00B65F61">
      <w:pPr>
        <w:jc w:val="center"/>
        <w:rPr>
          <w:b/>
          <w:bCs/>
          <w:szCs w:val="24"/>
          <w:u w:val="single"/>
        </w:rPr>
      </w:pPr>
    </w:p>
    <w:p w:rsidR="00951AF6" w:rsidRDefault="00951AF6" w:rsidP="00B65F61">
      <w:pPr>
        <w:jc w:val="center"/>
        <w:rPr>
          <w:b/>
          <w:bCs/>
          <w:szCs w:val="24"/>
          <w:u w:val="single"/>
        </w:rPr>
      </w:pPr>
    </w:p>
    <w:p w:rsidR="00951AF6" w:rsidRDefault="00951AF6" w:rsidP="00B65F61">
      <w:pPr>
        <w:jc w:val="center"/>
        <w:rPr>
          <w:b/>
          <w:bCs/>
          <w:szCs w:val="24"/>
          <w:u w:val="single"/>
        </w:rPr>
      </w:pPr>
    </w:p>
    <w:p w:rsidR="00951AF6" w:rsidRDefault="00951AF6" w:rsidP="00B65F61">
      <w:pPr>
        <w:jc w:val="center"/>
        <w:rPr>
          <w:b/>
          <w:bCs/>
          <w:szCs w:val="24"/>
          <w:u w:val="single"/>
        </w:rPr>
      </w:pPr>
    </w:p>
    <w:p w:rsidR="008522A0" w:rsidRPr="00DA445B" w:rsidRDefault="008522A0" w:rsidP="008522A0">
      <w:pPr>
        <w:jc w:val="center"/>
        <w:rPr>
          <w:b/>
          <w:color w:val="215868" w:themeColor="accent5" w:themeShade="80"/>
          <w:sz w:val="44"/>
          <w:szCs w:val="44"/>
          <w:u w:val="single"/>
        </w:rPr>
      </w:pPr>
      <w:r w:rsidRPr="00DA445B">
        <w:rPr>
          <w:b/>
          <w:color w:val="215868" w:themeColor="accent5" w:themeShade="80"/>
          <w:sz w:val="44"/>
          <w:szCs w:val="44"/>
          <w:u w:val="single"/>
        </w:rPr>
        <w:lastRenderedPageBreak/>
        <w:t>ZESTAWY NORM NALEŻNOŚCI</w:t>
      </w:r>
    </w:p>
    <w:p w:rsidR="008522A0" w:rsidRPr="00DE1655" w:rsidRDefault="008522A0" w:rsidP="008522A0">
      <w:pPr>
        <w:jc w:val="center"/>
        <w:rPr>
          <w:b/>
          <w:color w:val="244061" w:themeColor="accent1" w:themeShade="80"/>
          <w:sz w:val="44"/>
          <w:szCs w:val="44"/>
          <w:u w:val="single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2127"/>
        <w:gridCol w:w="8789"/>
      </w:tblGrid>
      <w:tr w:rsidR="008522A0" w:rsidTr="008522A0">
        <w:tc>
          <w:tcPr>
            <w:tcW w:w="2127" w:type="dxa"/>
          </w:tcPr>
          <w:p w:rsidR="008522A0" w:rsidRPr="003B369D" w:rsidRDefault="008522A0" w:rsidP="008522A0">
            <w:pPr>
              <w:rPr>
                <w:b/>
                <w:color w:val="002060"/>
                <w:szCs w:val="24"/>
              </w:rPr>
            </w:pPr>
            <w:r w:rsidRPr="003B369D">
              <w:rPr>
                <w:b/>
                <w:color w:val="002060"/>
                <w:szCs w:val="24"/>
              </w:rPr>
              <w:t>Zestaw 1</w:t>
            </w:r>
          </w:p>
        </w:tc>
        <w:tc>
          <w:tcPr>
            <w:tcW w:w="8789" w:type="dxa"/>
          </w:tcPr>
          <w:p w:rsidR="008522A0" w:rsidRPr="007949E1" w:rsidRDefault="008522A0" w:rsidP="008522A0">
            <w:pPr>
              <w:rPr>
                <w:color w:val="244061" w:themeColor="accent1" w:themeShade="80"/>
                <w:szCs w:val="24"/>
              </w:rPr>
            </w:pPr>
            <w:r w:rsidRPr="007949E1">
              <w:rPr>
                <w:szCs w:val="24"/>
              </w:rPr>
              <w:t>Mechanik samochodowy, elektromechanik, elektryk samochodowy, diagnosta samochodowy</w:t>
            </w:r>
          </w:p>
        </w:tc>
      </w:tr>
      <w:tr w:rsidR="008522A0" w:rsidTr="008522A0">
        <w:tc>
          <w:tcPr>
            <w:tcW w:w="2127" w:type="dxa"/>
          </w:tcPr>
          <w:p w:rsidR="008522A0" w:rsidRPr="003B369D" w:rsidRDefault="008522A0" w:rsidP="008522A0">
            <w:pPr>
              <w:rPr>
                <w:b/>
                <w:color w:val="002060"/>
                <w:szCs w:val="24"/>
              </w:rPr>
            </w:pPr>
            <w:r w:rsidRPr="003B369D">
              <w:rPr>
                <w:b/>
                <w:color w:val="002060"/>
                <w:szCs w:val="24"/>
              </w:rPr>
              <w:t>Zestaw 2</w:t>
            </w:r>
          </w:p>
        </w:tc>
        <w:tc>
          <w:tcPr>
            <w:tcW w:w="8789" w:type="dxa"/>
          </w:tcPr>
          <w:p w:rsidR="008522A0" w:rsidRPr="007949E1" w:rsidRDefault="008522A0" w:rsidP="008522A0">
            <w:pPr>
              <w:rPr>
                <w:color w:val="244061" w:themeColor="accent1" w:themeShade="80"/>
                <w:szCs w:val="24"/>
              </w:rPr>
            </w:pPr>
            <w:r w:rsidRPr="007949E1">
              <w:rPr>
                <w:szCs w:val="24"/>
              </w:rPr>
              <w:t>Blacharz samochodowy</w:t>
            </w:r>
          </w:p>
        </w:tc>
      </w:tr>
      <w:tr w:rsidR="008522A0" w:rsidTr="008522A0">
        <w:tc>
          <w:tcPr>
            <w:tcW w:w="2127" w:type="dxa"/>
          </w:tcPr>
          <w:p w:rsidR="008522A0" w:rsidRPr="003B369D" w:rsidRDefault="008522A0" w:rsidP="008522A0">
            <w:pPr>
              <w:rPr>
                <w:b/>
                <w:color w:val="002060"/>
                <w:szCs w:val="24"/>
              </w:rPr>
            </w:pPr>
            <w:r w:rsidRPr="003B369D">
              <w:rPr>
                <w:b/>
                <w:color w:val="002060"/>
                <w:szCs w:val="24"/>
              </w:rPr>
              <w:t>Zestaw 3</w:t>
            </w:r>
          </w:p>
        </w:tc>
        <w:tc>
          <w:tcPr>
            <w:tcW w:w="8789" w:type="dxa"/>
          </w:tcPr>
          <w:p w:rsidR="008522A0" w:rsidRPr="00F662AD" w:rsidRDefault="008522A0" w:rsidP="008522A0">
            <w:pPr>
              <w:rPr>
                <w:szCs w:val="24"/>
              </w:rPr>
            </w:pPr>
            <w:r w:rsidRPr="00F662AD">
              <w:rPr>
                <w:szCs w:val="24"/>
              </w:rPr>
              <w:t>Lakiernik samochodowy</w:t>
            </w:r>
          </w:p>
        </w:tc>
      </w:tr>
      <w:tr w:rsidR="008522A0" w:rsidTr="008522A0">
        <w:tc>
          <w:tcPr>
            <w:tcW w:w="2127" w:type="dxa"/>
          </w:tcPr>
          <w:p w:rsidR="008522A0" w:rsidRPr="003B369D" w:rsidRDefault="008522A0" w:rsidP="008522A0">
            <w:pPr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Zestaw 4</w:t>
            </w:r>
          </w:p>
        </w:tc>
        <w:tc>
          <w:tcPr>
            <w:tcW w:w="8789" w:type="dxa"/>
          </w:tcPr>
          <w:p w:rsidR="008522A0" w:rsidRPr="00F662AD" w:rsidRDefault="008522A0" w:rsidP="008522A0">
            <w:pPr>
              <w:rPr>
                <w:szCs w:val="24"/>
              </w:rPr>
            </w:pPr>
            <w:r w:rsidRPr="00F662AD">
              <w:rPr>
                <w:szCs w:val="24"/>
              </w:rPr>
              <w:t>Obsługa myjni samochodowej</w:t>
            </w:r>
          </w:p>
        </w:tc>
      </w:tr>
      <w:tr w:rsidR="008522A0" w:rsidTr="008522A0">
        <w:tc>
          <w:tcPr>
            <w:tcW w:w="2127" w:type="dxa"/>
          </w:tcPr>
          <w:p w:rsidR="008522A0" w:rsidRPr="003B369D" w:rsidRDefault="008522A0" w:rsidP="008522A0">
            <w:pPr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Zestaw 5</w:t>
            </w:r>
          </w:p>
        </w:tc>
        <w:tc>
          <w:tcPr>
            <w:tcW w:w="8789" w:type="dxa"/>
          </w:tcPr>
          <w:p w:rsidR="008522A0" w:rsidRPr="00F662AD" w:rsidRDefault="008522A0" w:rsidP="008522A0">
            <w:pPr>
              <w:rPr>
                <w:szCs w:val="24"/>
              </w:rPr>
            </w:pPr>
            <w:r w:rsidRPr="00F662AD">
              <w:rPr>
                <w:szCs w:val="24"/>
              </w:rPr>
              <w:t>Magazynie</w:t>
            </w:r>
            <w:r>
              <w:rPr>
                <w:szCs w:val="24"/>
              </w:rPr>
              <w:t>r w magazynie technicznym (MP</w:t>
            </w:r>
            <w:r w:rsidRPr="00F662AD">
              <w:rPr>
                <w:szCs w:val="24"/>
              </w:rPr>
              <w:t>)</w:t>
            </w:r>
          </w:p>
        </w:tc>
      </w:tr>
      <w:tr w:rsidR="008522A0" w:rsidTr="008522A0">
        <w:tc>
          <w:tcPr>
            <w:tcW w:w="2127" w:type="dxa"/>
          </w:tcPr>
          <w:p w:rsidR="008522A0" w:rsidRPr="003B369D" w:rsidRDefault="008522A0" w:rsidP="008522A0">
            <w:pPr>
              <w:tabs>
                <w:tab w:val="left" w:pos="180"/>
              </w:tabs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Zestaw 6</w:t>
            </w:r>
          </w:p>
        </w:tc>
        <w:tc>
          <w:tcPr>
            <w:tcW w:w="8789" w:type="dxa"/>
          </w:tcPr>
          <w:p w:rsidR="008522A0" w:rsidRPr="00F662AD" w:rsidRDefault="008522A0" w:rsidP="008522A0">
            <w:pPr>
              <w:rPr>
                <w:szCs w:val="24"/>
              </w:rPr>
            </w:pPr>
            <w:r w:rsidRPr="00F662AD">
              <w:rPr>
                <w:szCs w:val="24"/>
              </w:rPr>
              <w:t>Kierowca autobusu, samochodu dostawczego, ciężarowego, zaopatrzeniowiec, konserwator wykonujący zadania kierowcy, zaopatrzeniowca</w:t>
            </w:r>
          </w:p>
        </w:tc>
      </w:tr>
      <w:tr w:rsidR="008522A0" w:rsidTr="008522A0">
        <w:tc>
          <w:tcPr>
            <w:tcW w:w="2127" w:type="dxa"/>
          </w:tcPr>
          <w:p w:rsidR="008522A0" w:rsidRPr="003B369D" w:rsidRDefault="008522A0" w:rsidP="008522A0">
            <w:pPr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Zestaw 7</w:t>
            </w:r>
          </w:p>
        </w:tc>
        <w:tc>
          <w:tcPr>
            <w:tcW w:w="8789" w:type="dxa"/>
          </w:tcPr>
          <w:p w:rsidR="008522A0" w:rsidRPr="002A3CF9" w:rsidRDefault="008522A0" w:rsidP="008522A0">
            <w:pPr>
              <w:rPr>
                <w:szCs w:val="24"/>
              </w:rPr>
            </w:pPr>
            <w:r w:rsidRPr="002A3CF9">
              <w:rPr>
                <w:szCs w:val="24"/>
              </w:rPr>
              <w:t>Starszy mistrz SWT, osoby wykonujące kontrolę techniczną w SWT</w:t>
            </w:r>
          </w:p>
        </w:tc>
      </w:tr>
      <w:tr w:rsidR="008522A0" w:rsidTr="008522A0">
        <w:tc>
          <w:tcPr>
            <w:tcW w:w="2127" w:type="dxa"/>
          </w:tcPr>
          <w:p w:rsidR="008522A0" w:rsidRPr="003B369D" w:rsidRDefault="008522A0" w:rsidP="008522A0">
            <w:pPr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Zestaw 8</w:t>
            </w:r>
          </w:p>
        </w:tc>
        <w:tc>
          <w:tcPr>
            <w:tcW w:w="8789" w:type="dxa"/>
          </w:tcPr>
          <w:p w:rsidR="008522A0" w:rsidRPr="002A3CF9" w:rsidRDefault="008522A0" w:rsidP="008522A0">
            <w:pPr>
              <w:rPr>
                <w:szCs w:val="24"/>
              </w:rPr>
            </w:pPr>
            <w:r w:rsidRPr="002A3CF9">
              <w:rPr>
                <w:szCs w:val="24"/>
              </w:rPr>
              <w:t>Monter-konserwator urządzeń i sieci wodno-kanalizacyjnej</w:t>
            </w:r>
          </w:p>
        </w:tc>
      </w:tr>
      <w:tr w:rsidR="008522A0" w:rsidTr="008522A0">
        <w:tc>
          <w:tcPr>
            <w:tcW w:w="2127" w:type="dxa"/>
          </w:tcPr>
          <w:p w:rsidR="008522A0" w:rsidRPr="003B369D" w:rsidRDefault="008522A0" w:rsidP="008522A0">
            <w:pPr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Zestaw 9</w:t>
            </w:r>
          </w:p>
        </w:tc>
        <w:tc>
          <w:tcPr>
            <w:tcW w:w="8789" w:type="dxa"/>
          </w:tcPr>
          <w:p w:rsidR="008522A0" w:rsidRPr="002A3CF9" w:rsidRDefault="008522A0" w:rsidP="008522A0">
            <w:pPr>
              <w:rPr>
                <w:szCs w:val="24"/>
              </w:rPr>
            </w:pPr>
            <w:r w:rsidRPr="002A3CF9">
              <w:rPr>
                <w:szCs w:val="24"/>
              </w:rPr>
              <w:t>Elektromonter</w:t>
            </w:r>
          </w:p>
        </w:tc>
      </w:tr>
      <w:tr w:rsidR="008522A0" w:rsidTr="008522A0">
        <w:tc>
          <w:tcPr>
            <w:tcW w:w="2127" w:type="dxa"/>
          </w:tcPr>
          <w:p w:rsidR="008522A0" w:rsidRPr="003B369D" w:rsidRDefault="008522A0" w:rsidP="008522A0">
            <w:pPr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Zestaw 10</w:t>
            </w:r>
          </w:p>
        </w:tc>
        <w:tc>
          <w:tcPr>
            <w:tcW w:w="8789" w:type="dxa"/>
          </w:tcPr>
          <w:p w:rsidR="008522A0" w:rsidRPr="002A3CF9" w:rsidRDefault="008522A0" w:rsidP="008522A0">
            <w:pPr>
              <w:rPr>
                <w:szCs w:val="24"/>
              </w:rPr>
            </w:pPr>
            <w:r w:rsidRPr="002A3CF9">
              <w:rPr>
                <w:szCs w:val="24"/>
              </w:rPr>
              <w:t>Murarz, malarz-murarz, blacharz-dekarz</w:t>
            </w:r>
          </w:p>
        </w:tc>
      </w:tr>
      <w:tr w:rsidR="008522A0" w:rsidTr="008522A0">
        <w:tc>
          <w:tcPr>
            <w:tcW w:w="2127" w:type="dxa"/>
          </w:tcPr>
          <w:p w:rsidR="008522A0" w:rsidRPr="003B369D" w:rsidRDefault="008522A0" w:rsidP="008522A0">
            <w:pPr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Zestaw 11</w:t>
            </w:r>
          </w:p>
        </w:tc>
        <w:tc>
          <w:tcPr>
            <w:tcW w:w="8789" w:type="dxa"/>
          </w:tcPr>
          <w:p w:rsidR="008522A0" w:rsidRPr="002A3CF9" w:rsidRDefault="008522A0" w:rsidP="008522A0">
            <w:pPr>
              <w:rPr>
                <w:szCs w:val="24"/>
              </w:rPr>
            </w:pPr>
            <w:r>
              <w:rPr>
                <w:szCs w:val="24"/>
              </w:rPr>
              <w:t>Stolarz</w:t>
            </w:r>
          </w:p>
        </w:tc>
      </w:tr>
      <w:tr w:rsidR="008522A0" w:rsidTr="008522A0">
        <w:tc>
          <w:tcPr>
            <w:tcW w:w="2127" w:type="dxa"/>
          </w:tcPr>
          <w:p w:rsidR="008522A0" w:rsidRPr="003B369D" w:rsidRDefault="008522A0" w:rsidP="008522A0">
            <w:pPr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Zestaw 12</w:t>
            </w:r>
          </w:p>
        </w:tc>
        <w:tc>
          <w:tcPr>
            <w:tcW w:w="8789" w:type="dxa"/>
          </w:tcPr>
          <w:p w:rsidR="008522A0" w:rsidRPr="002A3CF9" w:rsidRDefault="008522A0" w:rsidP="008522A0">
            <w:pPr>
              <w:rPr>
                <w:szCs w:val="24"/>
              </w:rPr>
            </w:pPr>
            <w:r>
              <w:rPr>
                <w:szCs w:val="24"/>
              </w:rPr>
              <w:t>Mechanik urządzeń p.poż.</w:t>
            </w:r>
          </w:p>
        </w:tc>
      </w:tr>
      <w:tr w:rsidR="008522A0" w:rsidTr="008522A0">
        <w:tc>
          <w:tcPr>
            <w:tcW w:w="2127" w:type="dxa"/>
          </w:tcPr>
          <w:p w:rsidR="008522A0" w:rsidRPr="003B369D" w:rsidRDefault="008522A0" w:rsidP="008522A0">
            <w:pPr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Zestaw 13</w:t>
            </w:r>
          </w:p>
        </w:tc>
        <w:tc>
          <w:tcPr>
            <w:tcW w:w="8789" w:type="dxa"/>
          </w:tcPr>
          <w:p w:rsidR="008522A0" w:rsidRPr="00D8150A" w:rsidRDefault="008522A0" w:rsidP="008522A0">
            <w:pPr>
              <w:jc w:val="both"/>
              <w:rPr>
                <w:szCs w:val="24"/>
              </w:rPr>
            </w:pPr>
            <w:r w:rsidRPr="00D8150A">
              <w:rPr>
                <w:szCs w:val="24"/>
              </w:rPr>
              <w:t>Ślusarz-spawacz</w:t>
            </w:r>
          </w:p>
        </w:tc>
      </w:tr>
      <w:tr w:rsidR="008522A0" w:rsidTr="008522A0">
        <w:tc>
          <w:tcPr>
            <w:tcW w:w="2127" w:type="dxa"/>
          </w:tcPr>
          <w:p w:rsidR="008522A0" w:rsidRPr="003B369D" w:rsidRDefault="008522A0" w:rsidP="008522A0">
            <w:pPr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Zestaw 14</w:t>
            </w:r>
          </w:p>
        </w:tc>
        <w:tc>
          <w:tcPr>
            <w:tcW w:w="8789" w:type="dxa"/>
          </w:tcPr>
          <w:p w:rsidR="008522A0" w:rsidRPr="00D8150A" w:rsidRDefault="008522A0" w:rsidP="008522A0">
            <w:pPr>
              <w:jc w:val="both"/>
              <w:rPr>
                <w:szCs w:val="24"/>
              </w:rPr>
            </w:pPr>
            <w:r w:rsidRPr="00D8150A">
              <w:rPr>
                <w:szCs w:val="24"/>
              </w:rPr>
              <w:t>Dozorca, robotnik gospodarczy</w:t>
            </w:r>
          </w:p>
        </w:tc>
      </w:tr>
      <w:tr w:rsidR="008522A0" w:rsidTr="008522A0">
        <w:tc>
          <w:tcPr>
            <w:tcW w:w="2127" w:type="dxa"/>
          </w:tcPr>
          <w:p w:rsidR="008522A0" w:rsidRPr="003B369D" w:rsidRDefault="008522A0" w:rsidP="008522A0">
            <w:pPr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Zestaw 15</w:t>
            </w:r>
          </w:p>
        </w:tc>
        <w:tc>
          <w:tcPr>
            <w:tcW w:w="8789" w:type="dxa"/>
          </w:tcPr>
          <w:p w:rsidR="008522A0" w:rsidRPr="00D8150A" w:rsidRDefault="008522A0" w:rsidP="008522A0">
            <w:pPr>
              <w:jc w:val="both"/>
              <w:rPr>
                <w:szCs w:val="24"/>
              </w:rPr>
            </w:pPr>
            <w:r w:rsidRPr="00D8150A">
              <w:rPr>
                <w:szCs w:val="24"/>
              </w:rPr>
              <w:t>Obsługa pieca centralnego ogrzewania</w:t>
            </w:r>
          </w:p>
        </w:tc>
      </w:tr>
      <w:tr w:rsidR="008522A0" w:rsidTr="008522A0">
        <w:tc>
          <w:tcPr>
            <w:tcW w:w="2127" w:type="dxa"/>
          </w:tcPr>
          <w:p w:rsidR="008522A0" w:rsidRPr="003B369D" w:rsidRDefault="008522A0" w:rsidP="008522A0">
            <w:pPr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Zestaw 16</w:t>
            </w:r>
          </w:p>
        </w:tc>
        <w:tc>
          <w:tcPr>
            <w:tcW w:w="8789" w:type="dxa"/>
          </w:tcPr>
          <w:p w:rsidR="008522A0" w:rsidRPr="00D8150A" w:rsidRDefault="008522A0" w:rsidP="008522A0">
            <w:pPr>
              <w:jc w:val="both"/>
              <w:rPr>
                <w:szCs w:val="24"/>
              </w:rPr>
            </w:pPr>
            <w:r w:rsidRPr="00D8150A">
              <w:rPr>
                <w:szCs w:val="24"/>
              </w:rPr>
              <w:t>Sprzątaczka</w:t>
            </w:r>
            <w:r>
              <w:rPr>
                <w:szCs w:val="24"/>
              </w:rPr>
              <w:t xml:space="preserve"> (robotnik gospodarczy)</w:t>
            </w:r>
          </w:p>
        </w:tc>
      </w:tr>
      <w:tr w:rsidR="008522A0" w:rsidTr="008522A0">
        <w:tc>
          <w:tcPr>
            <w:tcW w:w="2127" w:type="dxa"/>
          </w:tcPr>
          <w:p w:rsidR="008522A0" w:rsidRPr="003B369D" w:rsidRDefault="008522A0" w:rsidP="008522A0">
            <w:pPr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Zestaw 17</w:t>
            </w:r>
          </w:p>
        </w:tc>
        <w:tc>
          <w:tcPr>
            <w:tcW w:w="8789" w:type="dxa"/>
          </w:tcPr>
          <w:p w:rsidR="008522A0" w:rsidRPr="00D8150A" w:rsidRDefault="008522A0" w:rsidP="008522A0">
            <w:pPr>
              <w:jc w:val="both"/>
              <w:rPr>
                <w:szCs w:val="24"/>
              </w:rPr>
            </w:pPr>
            <w:r w:rsidRPr="00D8150A">
              <w:rPr>
                <w:szCs w:val="24"/>
              </w:rPr>
              <w:t>Pracownicy administracyjno-biurowi ( w tym obsługa archiwum)</w:t>
            </w:r>
          </w:p>
        </w:tc>
      </w:tr>
      <w:tr w:rsidR="008522A0" w:rsidTr="008522A0">
        <w:tc>
          <w:tcPr>
            <w:tcW w:w="2127" w:type="dxa"/>
          </w:tcPr>
          <w:p w:rsidR="008522A0" w:rsidRPr="003B369D" w:rsidRDefault="008522A0" w:rsidP="008522A0">
            <w:pPr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Zestaw 18</w:t>
            </w:r>
          </w:p>
        </w:tc>
        <w:tc>
          <w:tcPr>
            <w:tcW w:w="8789" w:type="dxa"/>
          </w:tcPr>
          <w:p w:rsidR="008522A0" w:rsidRPr="00D8150A" w:rsidRDefault="008522A0" w:rsidP="008522A0">
            <w:pPr>
              <w:jc w:val="both"/>
              <w:rPr>
                <w:szCs w:val="24"/>
              </w:rPr>
            </w:pPr>
            <w:r w:rsidRPr="00D8150A">
              <w:rPr>
                <w:szCs w:val="24"/>
              </w:rPr>
              <w:t>Rzemieślnik –</w:t>
            </w:r>
            <w:r>
              <w:rPr>
                <w:szCs w:val="24"/>
              </w:rPr>
              <w:t xml:space="preserve"> specjalista (t</w:t>
            </w:r>
            <w:r w:rsidRPr="00D8150A">
              <w:rPr>
                <w:szCs w:val="24"/>
              </w:rPr>
              <w:t>apicer)</w:t>
            </w:r>
          </w:p>
        </w:tc>
      </w:tr>
      <w:tr w:rsidR="008522A0" w:rsidTr="008522A0">
        <w:tc>
          <w:tcPr>
            <w:tcW w:w="2127" w:type="dxa"/>
          </w:tcPr>
          <w:p w:rsidR="008522A0" w:rsidRPr="003B369D" w:rsidRDefault="008522A0" w:rsidP="008522A0">
            <w:pPr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Zestaw 19</w:t>
            </w:r>
          </w:p>
        </w:tc>
        <w:tc>
          <w:tcPr>
            <w:tcW w:w="8789" w:type="dxa"/>
          </w:tcPr>
          <w:p w:rsidR="008522A0" w:rsidRPr="00D8150A" w:rsidRDefault="008522A0" w:rsidP="008522A0">
            <w:pPr>
              <w:jc w:val="both"/>
              <w:rPr>
                <w:szCs w:val="24"/>
              </w:rPr>
            </w:pPr>
            <w:r w:rsidRPr="00D8150A">
              <w:rPr>
                <w:szCs w:val="24"/>
              </w:rPr>
              <w:t>Mechanik-rusznikarz</w:t>
            </w:r>
          </w:p>
        </w:tc>
      </w:tr>
      <w:tr w:rsidR="008522A0" w:rsidTr="008522A0">
        <w:tc>
          <w:tcPr>
            <w:tcW w:w="2127" w:type="dxa"/>
          </w:tcPr>
          <w:p w:rsidR="008522A0" w:rsidRPr="003B369D" w:rsidRDefault="008522A0" w:rsidP="008522A0">
            <w:pPr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Zestaw 20</w:t>
            </w:r>
          </w:p>
        </w:tc>
        <w:tc>
          <w:tcPr>
            <w:tcW w:w="8789" w:type="dxa"/>
          </w:tcPr>
          <w:p w:rsidR="008522A0" w:rsidRPr="00D8150A" w:rsidRDefault="008522A0" w:rsidP="008522A0">
            <w:pPr>
              <w:jc w:val="both"/>
              <w:rPr>
                <w:szCs w:val="24"/>
              </w:rPr>
            </w:pPr>
            <w:r w:rsidRPr="00D8150A">
              <w:rPr>
                <w:szCs w:val="24"/>
              </w:rPr>
              <w:t>Magazynier w magazynie uzbrojenia, konserwator na strzelnicy krytej</w:t>
            </w:r>
          </w:p>
        </w:tc>
      </w:tr>
      <w:tr w:rsidR="008522A0" w:rsidTr="008522A0">
        <w:tc>
          <w:tcPr>
            <w:tcW w:w="2127" w:type="dxa"/>
          </w:tcPr>
          <w:p w:rsidR="008522A0" w:rsidRPr="003B369D" w:rsidRDefault="008522A0" w:rsidP="008522A0">
            <w:pPr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Zestaw 21</w:t>
            </w:r>
          </w:p>
        </w:tc>
        <w:tc>
          <w:tcPr>
            <w:tcW w:w="8789" w:type="dxa"/>
          </w:tcPr>
          <w:p w:rsidR="008522A0" w:rsidRPr="00D8150A" w:rsidRDefault="008522A0" w:rsidP="008522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Magazynier-</w:t>
            </w:r>
            <w:r w:rsidRPr="00D8150A">
              <w:rPr>
                <w:szCs w:val="24"/>
              </w:rPr>
              <w:t xml:space="preserve"> robotnik magazynowy, robotnik transportowy</w:t>
            </w:r>
          </w:p>
        </w:tc>
      </w:tr>
      <w:tr w:rsidR="008522A0" w:rsidTr="008522A0">
        <w:tc>
          <w:tcPr>
            <w:tcW w:w="2127" w:type="dxa"/>
          </w:tcPr>
          <w:p w:rsidR="008522A0" w:rsidRPr="003B369D" w:rsidRDefault="008522A0" w:rsidP="008522A0">
            <w:pPr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Zestaw 22</w:t>
            </w:r>
          </w:p>
        </w:tc>
        <w:tc>
          <w:tcPr>
            <w:tcW w:w="8789" w:type="dxa"/>
          </w:tcPr>
          <w:p w:rsidR="008522A0" w:rsidRPr="00D8150A" w:rsidRDefault="008522A0" w:rsidP="008522A0">
            <w:pPr>
              <w:rPr>
                <w:szCs w:val="24"/>
              </w:rPr>
            </w:pPr>
            <w:r w:rsidRPr="00D8150A">
              <w:rPr>
                <w:szCs w:val="24"/>
              </w:rPr>
              <w:t xml:space="preserve">Pracownik poligrafii ( </w:t>
            </w:r>
            <w:proofErr w:type="spellStart"/>
            <w:r w:rsidRPr="00D8150A">
              <w:rPr>
                <w:szCs w:val="24"/>
              </w:rPr>
              <w:t>kserografista</w:t>
            </w:r>
            <w:proofErr w:type="spellEnd"/>
            <w:r>
              <w:rPr>
                <w:szCs w:val="24"/>
              </w:rPr>
              <w:t>,</w:t>
            </w:r>
            <w:r w:rsidRPr="00D8150A">
              <w:rPr>
                <w:szCs w:val="24"/>
              </w:rPr>
              <w:t xml:space="preserve"> operator urządzeń powielających)</w:t>
            </w:r>
          </w:p>
        </w:tc>
      </w:tr>
      <w:tr w:rsidR="008522A0" w:rsidTr="008522A0">
        <w:tc>
          <w:tcPr>
            <w:tcW w:w="2127" w:type="dxa"/>
          </w:tcPr>
          <w:p w:rsidR="008522A0" w:rsidRPr="003B369D" w:rsidRDefault="008522A0" w:rsidP="008522A0">
            <w:pPr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Zestaw 23</w:t>
            </w:r>
          </w:p>
        </w:tc>
        <w:tc>
          <w:tcPr>
            <w:tcW w:w="8789" w:type="dxa"/>
          </w:tcPr>
          <w:p w:rsidR="008522A0" w:rsidRPr="00D8150A" w:rsidRDefault="008522A0" w:rsidP="008522A0">
            <w:pPr>
              <w:rPr>
                <w:szCs w:val="24"/>
              </w:rPr>
            </w:pPr>
            <w:r w:rsidRPr="00D8150A">
              <w:rPr>
                <w:szCs w:val="24"/>
              </w:rPr>
              <w:t>Pracownicy zatrudnieni przy instalacji i remontach urządzeń łączności</w:t>
            </w:r>
            <w:r>
              <w:rPr>
                <w:szCs w:val="24"/>
              </w:rPr>
              <w:br/>
            </w:r>
            <w:r w:rsidRPr="00D8150A">
              <w:rPr>
                <w:szCs w:val="24"/>
              </w:rPr>
              <w:t xml:space="preserve"> i informatyki</w:t>
            </w:r>
          </w:p>
        </w:tc>
      </w:tr>
      <w:tr w:rsidR="008522A0" w:rsidTr="008522A0">
        <w:tc>
          <w:tcPr>
            <w:tcW w:w="2127" w:type="dxa"/>
          </w:tcPr>
          <w:p w:rsidR="008522A0" w:rsidRPr="003B369D" w:rsidRDefault="008522A0" w:rsidP="008522A0">
            <w:pPr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Zestaw 24</w:t>
            </w:r>
          </w:p>
        </w:tc>
        <w:tc>
          <w:tcPr>
            <w:tcW w:w="8789" w:type="dxa"/>
          </w:tcPr>
          <w:p w:rsidR="008522A0" w:rsidRPr="00D8150A" w:rsidRDefault="008522A0" w:rsidP="008522A0">
            <w:pPr>
              <w:rPr>
                <w:szCs w:val="24"/>
              </w:rPr>
            </w:pPr>
            <w:r w:rsidRPr="00D8150A">
              <w:rPr>
                <w:szCs w:val="24"/>
              </w:rPr>
              <w:t>Pracownicy obsługujący magazyny dowodów rzeczowych, substancji psychotropowych i środków odurzających oraz depozyty broni i amunicji</w:t>
            </w:r>
          </w:p>
        </w:tc>
      </w:tr>
      <w:tr w:rsidR="008522A0" w:rsidTr="008522A0">
        <w:tc>
          <w:tcPr>
            <w:tcW w:w="2127" w:type="dxa"/>
          </w:tcPr>
          <w:p w:rsidR="008522A0" w:rsidRPr="003B369D" w:rsidRDefault="008522A0" w:rsidP="008522A0">
            <w:pPr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Zestaw 25</w:t>
            </w:r>
          </w:p>
        </w:tc>
        <w:tc>
          <w:tcPr>
            <w:tcW w:w="8789" w:type="dxa"/>
          </w:tcPr>
          <w:p w:rsidR="008522A0" w:rsidRPr="00D8150A" w:rsidRDefault="008522A0" w:rsidP="008522A0">
            <w:pPr>
              <w:rPr>
                <w:szCs w:val="24"/>
              </w:rPr>
            </w:pPr>
            <w:r w:rsidRPr="00D8150A">
              <w:rPr>
                <w:szCs w:val="24"/>
              </w:rPr>
              <w:t>Pracownik wewnętrznej służby ochrony w obiektach KWP w Bydgoszczy</w:t>
            </w:r>
          </w:p>
        </w:tc>
      </w:tr>
      <w:tr w:rsidR="008522A0" w:rsidTr="008522A0">
        <w:tc>
          <w:tcPr>
            <w:tcW w:w="2127" w:type="dxa"/>
          </w:tcPr>
          <w:p w:rsidR="008522A0" w:rsidRPr="003B369D" w:rsidRDefault="008522A0" w:rsidP="008522A0">
            <w:pPr>
              <w:rPr>
                <w:b/>
                <w:color w:val="002060"/>
                <w:szCs w:val="24"/>
              </w:rPr>
            </w:pPr>
            <w:r w:rsidRPr="003B369D">
              <w:rPr>
                <w:b/>
                <w:color w:val="002060"/>
                <w:szCs w:val="24"/>
              </w:rPr>
              <w:t xml:space="preserve">Zestaw </w:t>
            </w:r>
            <w:r>
              <w:rPr>
                <w:b/>
                <w:color w:val="002060"/>
                <w:szCs w:val="24"/>
              </w:rPr>
              <w:t>26</w:t>
            </w:r>
          </w:p>
        </w:tc>
        <w:tc>
          <w:tcPr>
            <w:tcW w:w="8789" w:type="dxa"/>
          </w:tcPr>
          <w:p w:rsidR="008522A0" w:rsidRPr="00DE1655" w:rsidRDefault="008522A0" w:rsidP="008522A0">
            <w:pPr>
              <w:rPr>
                <w:szCs w:val="24"/>
              </w:rPr>
            </w:pPr>
            <w:r w:rsidRPr="00DE1655">
              <w:rPr>
                <w:szCs w:val="24"/>
              </w:rPr>
              <w:t>Środki ochrony i odzież dyżurna przeznaczona wg potrzeb do użytku zbiorowego i prac interwencyjnych</w:t>
            </w:r>
          </w:p>
        </w:tc>
      </w:tr>
      <w:tr w:rsidR="008522A0" w:rsidTr="008522A0">
        <w:tc>
          <w:tcPr>
            <w:tcW w:w="2127" w:type="dxa"/>
          </w:tcPr>
          <w:p w:rsidR="008522A0" w:rsidRPr="003B369D" w:rsidRDefault="008522A0" w:rsidP="008522A0">
            <w:pPr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Zestaw 27</w:t>
            </w:r>
          </w:p>
        </w:tc>
        <w:tc>
          <w:tcPr>
            <w:tcW w:w="8789" w:type="dxa"/>
          </w:tcPr>
          <w:p w:rsidR="008522A0" w:rsidRPr="00DE1655" w:rsidRDefault="008522A0" w:rsidP="008522A0">
            <w:pPr>
              <w:rPr>
                <w:szCs w:val="24"/>
              </w:rPr>
            </w:pPr>
            <w:r w:rsidRPr="00DE1655">
              <w:rPr>
                <w:szCs w:val="24"/>
              </w:rPr>
              <w:t>Lekarz weterynarii</w:t>
            </w:r>
          </w:p>
        </w:tc>
      </w:tr>
      <w:tr w:rsidR="008522A0" w:rsidTr="008522A0">
        <w:tc>
          <w:tcPr>
            <w:tcW w:w="2127" w:type="dxa"/>
          </w:tcPr>
          <w:p w:rsidR="008522A0" w:rsidRPr="003B369D" w:rsidRDefault="008522A0" w:rsidP="008522A0">
            <w:pPr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Zestaw 28</w:t>
            </w:r>
          </w:p>
        </w:tc>
        <w:tc>
          <w:tcPr>
            <w:tcW w:w="8789" w:type="dxa"/>
          </w:tcPr>
          <w:p w:rsidR="008522A0" w:rsidRPr="00DE1655" w:rsidRDefault="008522A0" w:rsidP="008522A0">
            <w:pPr>
              <w:rPr>
                <w:szCs w:val="24"/>
              </w:rPr>
            </w:pPr>
            <w:r w:rsidRPr="00DE1655">
              <w:rPr>
                <w:szCs w:val="24"/>
              </w:rPr>
              <w:t>Pracownicy techniczni, obsługi i nadzoru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WIi</w:t>
            </w:r>
            <w:r w:rsidRPr="00DE1655">
              <w:rPr>
                <w:szCs w:val="24"/>
              </w:rPr>
              <w:t>R</w:t>
            </w:r>
            <w:proofErr w:type="spellEnd"/>
            <w:r>
              <w:rPr>
                <w:szCs w:val="24"/>
              </w:rPr>
              <w:t xml:space="preserve"> KWP w Bydgoszczy</w:t>
            </w:r>
          </w:p>
        </w:tc>
      </w:tr>
      <w:tr w:rsidR="008522A0" w:rsidTr="008522A0">
        <w:tc>
          <w:tcPr>
            <w:tcW w:w="2127" w:type="dxa"/>
          </w:tcPr>
          <w:p w:rsidR="008522A0" w:rsidRPr="003B369D" w:rsidRDefault="008522A0" w:rsidP="008522A0">
            <w:pPr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Zestaw 29</w:t>
            </w:r>
          </w:p>
        </w:tc>
        <w:tc>
          <w:tcPr>
            <w:tcW w:w="8789" w:type="dxa"/>
          </w:tcPr>
          <w:p w:rsidR="008522A0" w:rsidRPr="00DE1655" w:rsidRDefault="008522A0" w:rsidP="008522A0">
            <w:pPr>
              <w:rPr>
                <w:szCs w:val="24"/>
              </w:rPr>
            </w:pPr>
            <w:r w:rsidRPr="00DE1655">
              <w:rPr>
                <w:szCs w:val="24"/>
              </w:rPr>
              <w:t xml:space="preserve">Pracownik z powierzonym samochodem służbowym </w:t>
            </w:r>
          </w:p>
        </w:tc>
      </w:tr>
    </w:tbl>
    <w:p w:rsidR="008522A0" w:rsidRDefault="008522A0" w:rsidP="008522A0">
      <w:pPr>
        <w:jc w:val="center"/>
        <w:rPr>
          <w:szCs w:val="24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370E1C" w:rsidRDefault="00370E1C" w:rsidP="008522A0">
      <w:pPr>
        <w:rPr>
          <w:b/>
          <w:color w:val="244061" w:themeColor="accent1" w:themeShade="80"/>
          <w:szCs w:val="24"/>
          <w:u w:val="single"/>
        </w:rPr>
      </w:pPr>
    </w:p>
    <w:p w:rsidR="00370E1C" w:rsidRDefault="00370E1C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Pr="00DA445B" w:rsidRDefault="008522A0" w:rsidP="008522A0">
      <w:pPr>
        <w:rPr>
          <w:b/>
          <w:color w:val="215868" w:themeColor="accent5" w:themeShade="80"/>
          <w:szCs w:val="24"/>
          <w:u w:val="single"/>
        </w:rPr>
      </w:pPr>
      <w:r w:rsidRPr="00DA445B">
        <w:rPr>
          <w:b/>
          <w:color w:val="215868" w:themeColor="accent5" w:themeShade="80"/>
          <w:szCs w:val="24"/>
          <w:u w:val="single"/>
        </w:rPr>
        <w:lastRenderedPageBreak/>
        <w:t>Zestaw 1</w:t>
      </w:r>
    </w:p>
    <w:p w:rsidR="008522A0" w:rsidRDefault="008522A0" w:rsidP="008522A0">
      <w:pPr>
        <w:rPr>
          <w:color w:val="000000" w:themeColor="text1"/>
          <w:szCs w:val="24"/>
        </w:rPr>
      </w:pPr>
      <w:r w:rsidRPr="00DE1655">
        <w:rPr>
          <w:color w:val="000000" w:themeColor="text1"/>
          <w:szCs w:val="24"/>
        </w:rPr>
        <w:t>Mechanik samochodowy, elektromechanik, elektryk samochodowy, diagnosta samochodowy</w:t>
      </w:r>
    </w:p>
    <w:p w:rsidR="008522A0" w:rsidRDefault="008522A0" w:rsidP="008522A0">
      <w:pPr>
        <w:rPr>
          <w:color w:val="000000" w:themeColor="text1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21"/>
        <w:gridCol w:w="2832"/>
        <w:gridCol w:w="1650"/>
        <w:gridCol w:w="1183"/>
        <w:gridCol w:w="1817"/>
        <w:gridCol w:w="1773"/>
      </w:tblGrid>
      <w:tr w:rsidR="008522A0" w:rsidTr="008522A0">
        <w:tc>
          <w:tcPr>
            <w:tcW w:w="525" w:type="dxa"/>
            <w:shd w:val="clear" w:color="auto" w:fill="EEECE1" w:themeFill="background2"/>
          </w:tcPr>
          <w:p w:rsidR="008522A0" w:rsidRPr="00344AEB" w:rsidRDefault="008522A0" w:rsidP="00713705">
            <w:pPr>
              <w:ind w:left="0"/>
              <w:rPr>
                <w:b/>
                <w:color w:val="000000" w:themeColor="text1"/>
                <w:sz w:val="20"/>
              </w:rPr>
            </w:pPr>
            <w:proofErr w:type="spellStart"/>
            <w:r w:rsidRPr="00344AEB">
              <w:rPr>
                <w:b/>
                <w:color w:val="000000" w:themeColor="text1"/>
                <w:sz w:val="20"/>
              </w:rPr>
              <w:t>L.p</w:t>
            </w:r>
            <w:proofErr w:type="spellEnd"/>
          </w:p>
        </w:tc>
        <w:tc>
          <w:tcPr>
            <w:tcW w:w="3676" w:type="dxa"/>
            <w:shd w:val="clear" w:color="auto" w:fill="EEECE1" w:themeFill="background2"/>
          </w:tcPr>
          <w:p w:rsidR="008522A0" w:rsidRPr="00344AEB" w:rsidRDefault="008522A0" w:rsidP="002455A2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Przedmiot</w:t>
            </w:r>
          </w:p>
        </w:tc>
        <w:tc>
          <w:tcPr>
            <w:tcW w:w="1083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Jednostka miary</w:t>
            </w:r>
          </w:p>
        </w:tc>
        <w:tc>
          <w:tcPr>
            <w:tcW w:w="1082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 xml:space="preserve">      Ilość</w:t>
            </w:r>
          </w:p>
        </w:tc>
        <w:tc>
          <w:tcPr>
            <w:tcW w:w="1347" w:type="dxa"/>
            <w:shd w:val="clear" w:color="auto" w:fill="EEECE1" w:themeFill="background2"/>
          </w:tcPr>
          <w:p w:rsidR="008522A0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Okres używalności w miesiącach</w:t>
            </w:r>
          </w:p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63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Uwagi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Czapka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Ubranie robocze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Fartuch drelich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3031A4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</w:t>
            </w:r>
            <w:r w:rsidR="008522A0">
              <w:rPr>
                <w:color w:val="000000" w:themeColor="text1"/>
                <w:szCs w:val="24"/>
              </w:rPr>
              <w:t>g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="008522A0">
              <w:rPr>
                <w:color w:val="000000" w:themeColor="text1"/>
                <w:szCs w:val="24"/>
              </w:rPr>
              <w:t>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Trzewiki przemysłowe lub półbuty robocze</w:t>
            </w:r>
          </w:p>
          <w:p w:rsidR="00713705" w:rsidRDefault="00713705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Koszula flanelowa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robocze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olejoodporne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 (12)</w:t>
            </w:r>
          </w:p>
        </w:tc>
        <w:tc>
          <w:tcPr>
            <w:tcW w:w="2063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Kamizelka ocieplana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48</w:t>
            </w:r>
          </w:p>
        </w:tc>
        <w:tc>
          <w:tcPr>
            <w:tcW w:w="2063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Buty gumowe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 (24)</w:t>
            </w:r>
          </w:p>
        </w:tc>
        <w:tc>
          <w:tcPr>
            <w:tcW w:w="2063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dot. konserwatora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Buty filcowo-gumowe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 (48)</w:t>
            </w:r>
          </w:p>
        </w:tc>
        <w:tc>
          <w:tcPr>
            <w:tcW w:w="2063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Okulary ochronne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</w:t>
            </w:r>
            <w:r w:rsidR="00713705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z.</w:t>
            </w:r>
            <w:r w:rsidR="00713705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(24)</w:t>
            </w:r>
          </w:p>
        </w:tc>
        <w:tc>
          <w:tcPr>
            <w:tcW w:w="2063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Ręcznik frotte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Mydło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Pasta BHP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Krem do rąk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8522A0" w:rsidRDefault="008522A0" w:rsidP="008522A0">
      <w:pPr>
        <w:jc w:val="center"/>
        <w:rPr>
          <w:szCs w:val="24"/>
        </w:rPr>
      </w:pPr>
    </w:p>
    <w:p w:rsidR="00713705" w:rsidRDefault="00713705" w:rsidP="008522A0">
      <w:pPr>
        <w:rPr>
          <w:b/>
          <w:color w:val="215868" w:themeColor="accent5" w:themeShade="80"/>
          <w:szCs w:val="24"/>
          <w:u w:val="single"/>
        </w:rPr>
      </w:pPr>
    </w:p>
    <w:p w:rsidR="00713705" w:rsidRDefault="00713705" w:rsidP="008522A0">
      <w:pPr>
        <w:rPr>
          <w:b/>
          <w:color w:val="215868" w:themeColor="accent5" w:themeShade="80"/>
          <w:szCs w:val="24"/>
          <w:u w:val="single"/>
        </w:rPr>
      </w:pPr>
    </w:p>
    <w:p w:rsidR="00713705" w:rsidRDefault="00713705" w:rsidP="008522A0">
      <w:pPr>
        <w:rPr>
          <w:b/>
          <w:color w:val="215868" w:themeColor="accent5" w:themeShade="80"/>
          <w:szCs w:val="24"/>
          <w:u w:val="single"/>
        </w:rPr>
      </w:pPr>
    </w:p>
    <w:p w:rsidR="00713705" w:rsidRDefault="00713705" w:rsidP="008522A0">
      <w:pPr>
        <w:rPr>
          <w:b/>
          <w:color w:val="215868" w:themeColor="accent5" w:themeShade="80"/>
          <w:szCs w:val="24"/>
          <w:u w:val="single"/>
        </w:rPr>
      </w:pPr>
    </w:p>
    <w:p w:rsidR="00713705" w:rsidRDefault="00713705" w:rsidP="008522A0">
      <w:pPr>
        <w:rPr>
          <w:b/>
          <w:color w:val="215868" w:themeColor="accent5" w:themeShade="80"/>
          <w:szCs w:val="24"/>
          <w:u w:val="single"/>
        </w:rPr>
      </w:pPr>
    </w:p>
    <w:p w:rsidR="00713705" w:rsidRDefault="00713705" w:rsidP="008522A0">
      <w:pPr>
        <w:rPr>
          <w:b/>
          <w:color w:val="215868" w:themeColor="accent5" w:themeShade="80"/>
          <w:szCs w:val="24"/>
          <w:u w:val="single"/>
        </w:rPr>
      </w:pPr>
    </w:p>
    <w:p w:rsidR="00713705" w:rsidRDefault="00713705" w:rsidP="008522A0">
      <w:pPr>
        <w:rPr>
          <w:b/>
          <w:color w:val="215868" w:themeColor="accent5" w:themeShade="80"/>
          <w:szCs w:val="24"/>
          <w:u w:val="single"/>
        </w:rPr>
      </w:pPr>
    </w:p>
    <w:p w:rsidR="00713705" w:rsidRDefault="00713705" w:rsidP="008522A0">
      <w:pPr>
        <w:rPr>
          <w:b/>
          <w:color w:val="215868" w:themeColor="accent5" w:themeShade="80"/>
          <w:szCs w:val="24"/>
          <w:u w:val="single"/>
        </w:rPr>
      </w:pPr>
    </w:p>
    <w:p w:rsidR="00713705" w:rsidRDefault="00713705" w:rsidP="008522A0">
      <w:pPr>
        <w:rPr>
          <w:b/>
          <w:color w:val="215868" w:themeColor="accent5" w:themeShade="80"/>
          <w:szCs w:val="24"/>
          <w:u w:val="single"/>
        </w:rPr>
      </w:pPr>
    </w:p>
    <w:p w:rsidR="008522A0" w:rsidRPr="00DA445B" w:rsidRDefault="008522A0" w:rsidP="008522A0">
      <w:pPr>
        <w:rPr>
          <w:b/>
          <w:color w:val="215868" w:themeColor="accent5" w:themeShade="80"/>
          <w:szCs w:val="24"/>
          <w:u w:val="single"/>
        </w:rPr>
      </w:pPr>
      <w:r w:rsidRPr="00DA445B">
        <w:rPr>
          <w:b/>
          <w:color w:val="215868" w:themeColor="accent5" w:themeShade="80"/>
          <w:szCs w:val="24"/>
          <w:u w:val="single"/>
        </w:rPr>
        <w:lastRenderedPageBreak/>
        <w:t>Zestaw 2</w:t>
      </w:r>
    </w:p>
    <w:p w:rsidR="008522A0" w:rsidRDefault="008522A0" w:rsidP="008522A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Blacharz samochodowy</w:t>
      </w:r>
    </w:p>
    <w:p w:rsidR="002455A2" w:rsidRDefault="002455A2" w:rsidP="008522A0">
      <w:pPr>
        <w:rPr>
          <w:color w:val="000000" w:themeColor="text1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21"/>
        <w:gridCol w:w="2898"/>
        <w:gridCol w:w="1650"/>
        <w:gridCol w:w="1183"/>
        <w:gridCol w:w="1817"/>
        <w:gridCol w:w="1707"/>
      </w:tblGrid>
      <w:tr w:rsidR="008522A0" w:rsidTr="008522A0">
        <w:tc>
          <w:tcPr>
            <w:tcW w:w="526" w:type="dxa"/>
            <w:shd w:val="clear" w:color="auto" w:fill="EEECE1" w:themeFill="background2"/>
          </w:tcPr>
          <w:p w:rsidR="008522A0" w:rsidRPr="00344AEB" w:rsidRDefault="008522A0" w:rsidP="008522A0">
            <w:pPr>
              <w:ind w:left="0"/>
              <w:rPr>
                <w:b/>
                <w:color w:val="000000" w:themeColor="text1"/>
                <w:sz w:val="20"/>
              </w:rPr>
            </w:pPr>
            <w:proofErr w:type="spellStart"/>
            <w:r w:rsidRPr="00344AEB">
              <w:rPr>
                <w:b/>
                <w:color w:val="000000" w:themeColor="text1"/>
                <w:sz w:val="20"/>
              </w:rPr>
              <w:t>L.p</w:t>
            </w:r>
            <w:proofErr w:type="spellEnd"/>
          </w:p>
        </w:tc>
        <w:tc>
          <w:tcPr>
            <w:tcW w:w="3678" w:type="dxa"/>
            <w:shd w:val="clear" w:color="auto" w:fill="EEECE1" w:themeFill="background2"/>
          </w:tcPr>
          <w:p w:rsidR="008522A0" w:rsidRPr="00344AEB" w:rsidRDefault="008522A0" w:rsidP="002455A2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Przedmiot</w:t>
            </w:r>
          </w:p>
        </w:tc>
        <w:tc>
          <w:tcPr>
            <w:tcW w:w="1083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Jednostka miary</w:t>
            </w:r>
          </w:p>
        </w:tc>
        <w:tc>
          <w:tcPr>
            <w:tcW w:w="1082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 xml:space="preserve">      Ilość</w:t>
            </w:r>
          </w:p>
        </w:tc>
        <w:tc>
          <w:tcPr>
            <w:tcW w:w="1347" w:type="dxa"/>
            <w:shd w:val="clear" w:color="auto" w:fill="EEECE1" w:themeFill="background2"/>
          </w:tcPr>
          <w:p w:rsidR="008522A0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Okres używalności w miesiącach</w:t>
            </w:r>
          </w:p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60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Uwagi</w:t>
            </w:r>
          </w:p>
        </w:tc>
      </w:tr>
      <w:tr w:rsidR="008522A0" w:rsidTr="008522A0">
        <w:tc>
          <w:tcPr>
            <w:tcW w:w="526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367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Czapka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0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6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367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Ubranie z tkaniny ognioodpornej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kpl</w:t>
            </w:r>
            <w:proofErr w:type="spellEnd"/>
            <w:r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6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367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Trzewiki przemysłowe lub półbuty robocze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0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wg potrzeb </w:t>
            </w:r>
            <w:r>
              <w:rPr>
                <w:color w:val="000000" w:themeColor="text1"/>
                <w:szCs w:val="24"/>
              </w:rPr>
              <w:br/>
              <w:t xml:space="preserve">z </w:t>
            </w:r>
            <w:proofErr w:type="spellStart"/>
            <w:r>
              <w:rPr>
                <w:color w:val="000000" w:themeColor="text1"/>
                <w:szCs w:val="24"/>
              </w:rPr>
              <w:t>podnoskiem</w:t>
            </w:r>
            <w:proofErr w:type="spellEnd"/>
          </w:p>
        </w:tc>
      </w:tr>
      <w:tr w:rsidR="008522A0" w:rsidTr="008522A0">
        <w:trPr>
          <w:trHeight w:val="457"/>
        </w:trPr>
        <w:tc>
          <w:tcPr>
            <w:tcW w:w="526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367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Koszula flanelowa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6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67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robocze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6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Kurtka ocieplana </w:t>
            </w:r>
            <w:r w:rsidR="003031A4">
              <w:rPr>
                <w:color w:val="000000" w:themeColor="text1"/>
                <w:szCs w:val="24"/>
              </w:rPr>
              <w:t xml:space="preserve">                 </w:t>
            </w:r>
            <w:r>
              <w:rPr>
                <w:color w:val="000000" w:themeColor="text1"/>
                <w:szCs w:val="24"/>
              </w:rPr>
              <w:t>z elementami odblaskowymi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szt. 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 (48)</w:t>
            </w:r>
          </w:p>
        </w:tc>
        <w:tc>
          <w:tcPr>
            <w:tcW w:w="206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8522A0" w:rsidTr="008522A0">
        <w:tc>
          <w:tcPr>
            <w:tcW w:w="526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7.</w:t>
            </w:r>
          </w:p>
        </w:tc>
        <w:tc>
          <w:tcPr>
            <w:tcW w:w="367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spawalnicze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0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6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8.</w:t>
            </w:r>
          </w:p>
        </w:tc>
        <w:tc>
          <w:tcPr>
            <w:tcW w:w="367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Okulary spawalnicze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</w:t>
            </w:r>
            <w:r w:rsidR="00713705">
              <w:rPr>
                <w:color w:val="000000" w:themeColor="text1"/>
                <w:szCs w:val="24"/>
              </w:rPr>
              <w:t>.</w:t>
            </w:r>
            <w:r>
              <w:rPr>
                <w:color w:val="000000" w:themeColor="text1"/>
                <w:szCs w:val="24"/>
              </w:rPr>
              <w:t xml:space="preserve"> (24)</w:t>
            </w:r>
          </w:p>
        </w:tc>
        <w:tc>
          <w:tcPr>
            <w:tcW w:w="206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6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9.</w:t>
            </w:r>
          </w:p>
        </w:tc>
        <w:tc>
          <w:tcPr>
            <w:tcW w:w="367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Okulary ochronne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0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6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</w:t>
            </w:r>
          </w:p>
        </w:tc>
        <w:tc>
          <w:tcPr>
            <w:tcW w:w="367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Buty gumowe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 (24)</w:t>
            </w:r>
          </w:p>
        </w:tc>
        <w:tc>
          <w:tcPr>
            <w:tcW w:w="2060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6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11.</w:t>
            </w:r>
          </w:p>
        </w:tc>
        <w:tc>
          <w:tcPr>
            <w:tcW w:w="367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Maska spawalnicza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 (48)</w:t>
            </w:r>
          </w:p>
        </w:tc>
        <w:tc>
          <w:tcPr>
            <w:tcW w:w="2060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6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12.</w:t>
            </w:r>
          </w:p>
        </w:tc>
        <w:tc>
          <w:tcPr>
            <w:tcW w:w="367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Fartuch spawalniczy lub 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fartuch przedni brezentowy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</w:t>
            </w:r>
            <w:r w:rsidR="00713705">
              <w:rPr>
                <w:color w:val="000000" w:themeColor="text1"/>
                <w:szCs w:val="24"/>
              </w:rPr>
              <w:t>.</w:t>
            </w:r>
            <w:r>
              <w:rPr>
                <w:color w:val="000000" w:themeColor="text1"/>
                <w:szCs w:val="24"/>
              </w:rPr>
              <w:t xml:space="preserve"> (60)</w:t>
            </w:r>
          </w:p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  <w:r w:rsidR="00713705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(24)</w:t>
            </w:r>
          </w:p>
        </w:tc>
        <w:tc>
          <w:tcPr>
            <w:tcW w:w="2060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6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13.</w:t>
            </w:r>
          </w:p>
        </w:tc>
        <w:tc>
          <w:tcPr>
            <w:tcW w:w="367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Opaska skórzana na rękę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  <w:r w:rsidR="00713705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(12)</w:t>
            </w:r>
          </w:p>
        </w:tc>
        <w:tc>
          <w:tcPr>
            <w:tcW w:w="2060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6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14.</w:t>
            </w:r>
          </w:p>
        </w:tc>
        <w:tc>
          <w:tcPr>
            <w:tcW w:w="367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Ochronniki słuchu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</w:t>
            </w:r>
            <w:r w:rsidR="00713705">
              <w:rPr>
                <w:color w:val="000000" w:themeColor="text1"/>
                <w:szCs w:val="24"/>
              </w:rPr>
              <w:t>.</w:t>
            </w:r>
            <w:r>
              <w:rPr>
                <w:color w:val="000000" w:themeColor="text1"/>
                <w:szCs w:val="24"/>
              </w:rPr>
              <w:t xml:space="preserve"> (48)</w:t>
            </w:r>
          </w:p>
        </w:tc>
        <w:tc>
          <w:tcPr>
            <w:tcW w:w="2060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6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Kamizelka ostrzegawcza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0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6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16.</w:t>
            </w:r>
          </w:p>
        </w:tc>
        <w:tc>
          <w:tcPr>
            <w:tcW w:w="367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Ręcznik frotte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6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17.</w:t>
            </w:r>
          </w:p>
        </w:tc>
        <w:tc>
          <w:tcPr>
            <w:tcW w:w="367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Mydło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6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18.</w:t>
            </w:r>
          </w:p>
        </w:tc>
        <w:tc>
          <w:tcPr>
            <w:tcW w:w="367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Pasta BHP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6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19.</w:t>
            </w:r>
          </w:p>
        </w:tc>
        <w:tc>
          <w:tcPr>
            <w:tcW w:w="367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Krem do rąk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8522A0" w:rsidRPr="00DA445B" w:rsidRDefault="008522A0" w:rsidP="008522A0">
      <w:pPr>
        <w:rPr>
          <w:b/>
          <w:color w:val="215868" w:themeColor="accent5" w:themeShade="80"/>
          <w:szCs w:val="24"/>
          <w:u w:val="single"/>
        </w:rPr>
      </w:pPr>
      <w:r w:rsidRPr="00DA445B">
        <w:rPr>
          <w:b/>
          <w:color w:val="215868" w:themeColor="accent5" w:themeShade="80"/>
          <w:szCs w:val="24"/>
          <w:u w:val="single"/>
        </w:rPr>
        <w:lastRenderedPageBreak/>
        <w:t>Zestaw 3</w:t>
      </w:r>
    </w:p>
    <w:p w:rsidR="008522A0" w:rsidRDefault="008522A0" w:rsidP="008522A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Lakiernik </w:t>
      </w:r>
      <w:r w:rsidRPr="00DE1655">
        <w:rPr>
          <w:color w:val="000000" w:themeColor="text1"/>
          <w:szCs w:val="24"/>
        </w:rPr>
        <w:t xml:space="preserve"> samochodo</w:t>
      </w:r>
      <w:r w:rsidR="002455A2">
        <w:rPr>
          <w:color w:val="000000" w:themeColor="text1"/>
          <w:szCs w:val="24"/>
        </w:rPr>
        <w:t>wy</w:t>
      </w:r>
    </w:p>
    <w:p w:rsidR="008522A0" w:rsidRDefault="008522A0" w:rsidP="008522A0">
      <w:pPr>
        <w:rPr>
          <w:color w:val="000000" w:themeColor="text1"/>
          <w:szCs w:val="24"/>
        </w:rPr>
      </w:pPr>
    </w:p>
    <w:tbl>
      <w:tblPr>
        <w:tblStyle w:val="Tabela-Siatka"/>
        <w:tblW w:w="9860" w:type="dxa"/>
        <w:tblLook w:val="04A0" w:firstRow="1" w:lastRow="0" w:firstColumn="1" w:lastColumn="0" w:noHBand="0" w:noVBand="1"/>
      </w:tblPr>
      <w:tblGrid>
        <w:gridCol w:w="561"/>
        <w:gridCol w:w="2699"/>
        <w:gridCol w:w="1650"/>
        <w:gridCol w:w="1503"/>
        <w:gridCol w:w="1817"/>
        <w:gridCol w:w="1630"/>
      </w:tblGrid>
      <w:tr w:rsidR="008522A0" w:rsidTr="00690D43">
        <w:tc>
          <w:tcPr>
            <w:tcW w:w="561" w:type="dxa"/>
            <w:shd w:val="clear" w:color="auto" w:fill="EEECE1" w:themeFill="background2"/>
          </w:tcPr>
          <w:p w:rsidR="008522A0" w:rsidRPr="00344AEB" w:rsidRDefault="008522A0" w:rsidP="00713705">
            <w:pPr>
              <w:ind w:left="0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L.p</w:t>
            </w:r>
            <w:r w:rsidR="00690D43">
              <w:rPr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2699" w:type="dxa"/>
            <w:shd w:val="clear" w:color="auto" w:fill="EEECE1" w:themeFill="background2"/>
          </w:tcPr>
          <w:p w:rsidR="008522A0" w:rsidRPr="00344AEB" w:rsidRDefault="008522A0" w:rsidP="002455A2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Przedmiot</w:t>
            </w:r>
          </w:p>
        </w:tc>
        <w:tc>
          <w:tcPr>
            <w:tcW w:w="1650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Jednostka miary</w:t>
            </w:r>
          </w:p>
        </w:tc>
        <w:tc>
          <w:tcPr>
            <w:tcW w:w="1503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 xml:space="preserve">      Ilość</w:t>
            </w:r>
          </w:p>
        </w:tc>
        <w:tc>
          <w:tcPr>
            <w:tcW w:w="1817" w:type="dxa"/>
            <w:shd w:val="clear" w:color="auto" w:fill="EEECE1" w:themeFill="background2"/>
          </w:tcPr>
          <w:p w:rsidR="008522A0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Okres używalności w miesiącach</w:t>
            </w:r>
          </w:p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630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Uwagi</w:t>
            </w:r>
          </w:p>
        </w:tc>
      </w:tr>
      <w:tr w:rsidR="008522A0" w:rsidTr="00690D43">
        <w:tc>
          <w:tcPr>
            <w:tcW w:w="561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2699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Czapka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50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81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1630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690D43">
        <w:tc>
          <w:tcPr>
            <w:tcW w:w="561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2699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Ubranie robocze</w:t>
            </w:r>
          </w:p>
          <w:p w:rsidR="00713705" w:rsidRDefault="00713705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50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81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163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690D43">
        <w:tc>
          <w:tcPr>
            <w:tcW w:w="561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2699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Trzewiki przemysłowe lub półbuty robocze</w:t>
            </w:r>
          </w:p>
          <w:p w:rsidR="00713705" w:rsidRDefault="00713705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50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81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63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690D43">
        <w:tc>
          <w:tcPr>
            <w:tcW w:w="561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2699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Koszula flanelowa</w:t>
            </w:r>
          </w:p>
          <w:p w:rsidR="00713705" w:rsidRDefault="00713705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50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81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163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690D43">
        <w:tc>
          <w:tcPr>
            <w:tcW w:w="561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2699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robocze</w:t>
            </w:r>
          </w:p>
          <w:p w:rsidR="00713705" w:rsidRDefault="00713705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50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81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163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690D43">
        <w:tc>
          <w:tcPr>
            <w:tcW w:w="561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6.</w:t>
            </w:r>
          </w:p>
        </w:tc>
        <w:tc>
          <w:tcPr>
            <w:tcW w:w="2699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Kamizelka ocieplana</w:t>
            </w:r>
          </w:p>
          <w:p w:rsidR="00713705" w:rsidRDefault="00713705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50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81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48</w:t>
            </w:r>
          </w:p>
        </w:tc>
        <w:tc>
          <w:tcPr>
            <w:tcW w:w="1630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690D43">
        <w:tc>
          <w:tcPr>
            <w:tcW w:w="561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7.</w:t>
            </w:r>
          </w:p>
        </w:tc>
        <w:tc>
          <w:tcPr>
            <w:tcW w:w="2699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Kamizelka ostrzegawcza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50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81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1630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690D43">
        <w:tc>
          <w:tcPr>
            <w:tcW w:w="561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8.</w:t>
            </w:r>
          </w:p>
        </w:tc>
        <w:tc>
          <w:tcPr>
            <w:tcW w:w="2699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Buty gumowe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50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81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 (24)</w:t>
            </w:r>
          </w:p>
        </w:tc>
        <w:tc>
          <w:tcPr>
            <w:tcW w:w="1630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690D43">
        <w:tc>
          <w:tcPr>
            <w:tcW w:w="561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9.</w:t>
            </w:r>
          </w:p>
        </w:tc>
        <w:tc>
          <w:tcPr>
            <w:tcW w:w="2699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Ręcznik frotte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50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81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163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690D43">
        <w:tc>
          <w:tcPr>
            <w:tcW w:w="561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</w:t>
            </w:r>
          </w:p>
        </w:tc>
        <w:tc>
          <w:tcPr>
            <w:tcW w:w="2699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Mydło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50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200</w:t>
            </w:r>
          </w:p>
        </w:tc>
        <w:tc>
          <w:tcPr>
            <w:tcW w:w="181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63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690D43">
        <w:tc>
          <w:tcPr>
            <w:tcW w:w="561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11.</w:t>
            </w:r>
          </w:p>
        </w:tc>
        <w:tc>
          <w:tcPr>
            <w:tcW w:w="2699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Pasta BHP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50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81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63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690D43">
        <w:tc>
          <w:tcPr>
            <w:tcW w:w="561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12.</w:t>
            </w:r>
          </w:p>
        </w:tc>
        <w:tc>
          <w:tcPr>
            <w:tcW w:w="2699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Krem do rąk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50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100</w:t>
            </w:r>
          </w:p>
        </w:tc>
        <w:tc>
          <w:tcPr>
            <w:tcW w:w="181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63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690D43">
        <w:tc>
          <w:tcPr>
            <w:tcW w:w="561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13.</w:t>
            </w:r>
          </w:p>
          <w:p w:rsidR="008522A0" w:rsidRDefault="008522A0" w:rsidP="008522A0">
            <w:pPr>
              <w:ind w:hanging="283"/>
              <w:rPr>
                <w:color w:val="000000" w:themeColor="text1"/>
                <w:szCs w:val="24"/>
              </w:rPr>
            </w:pPr>
          </w:p>
        </w:tc>
        <w:tc>
          <w:tcPr>
            <w:tcW w:w="2699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1.Maska przeciwpyłowa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2.Kombinezon jednorazowy</w:t>
            </w: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kpl</w:t>
            </w:r>
            <w:proofErr w:type="spellEnd"/>
            <w:r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503" w:type="dxa"/>
          </w:tcPr>
          <w:p w:rsidR="008522A0" w:rsidRDefault="008522A0" w:rsidP="0071370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  <w:tc>
          <w:tcPr>
            <w:tcW w:w="181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</w:t>
            </w:r>
            <w:r w:rsidR="00713705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z</w:t>
            </w:r>
            <w:r w:rsidR="00713705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630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Odzież dyżurna na warsztat</w:t>
            </w:r>
          </w:p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nie podlega zwrotowi</w:t>
            </w:r>
          </w:p>
        </w:tc>
      </w:tr>
    </w:tbl>
    <w:p w:rsidR="008522A0" w:rsidRDefault="008522A0" w:rsidP="008522A0">
      <w:pPr>
        <w:jc w:val="center"/>
        <w:rPr>
          <w:szCs w:val="24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15868" w:themeColor="accent5" w:themeShade="80"/>
          <w:szCs w:val="24"/>
          <w:u w:val="single"/>
        </w:rPr>
      </w:pPr>
    </w:p>
    <w:p w:rsidR="008522A0" w:rsidRPr="00DD3697" w:rsidRDefault="008522A0" w:rsidP="008522A0">
      <w:pPr>
        <w:rPr>
          <w:b/>
          <w:color w:val="215868" w:themeColor="accent5" w:themeShade="80"/>
          <w:szCs w:val="24"/>
          <w:u w:val="single"/>
        </w:rPr>
      </w:pPr>
      <w:r w:rsidRPr="00DD3697">
        <w:rPr>
          <w:b/>
          <w:color w:val="215868" w:themeColor="accent5" w:themeShade="80"/>
          <w:szCs w:val="24"/>
          <w:u w:val="single"/>
        </w:rPr>
        <w:lastRenderedPageBreak/>
        <w:t>Zestaw 4</w:t>
      </w:r>
    </w:p>
    <w:p w:rsidR="008522A0" w:rsidRDefault="002455A2" w:rsidP="008522A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Obsługa myjni samochodowej</w:t>
      </w:r>
      <w:r w:rsidR="008522A0">
        <w:rPr>
          <w:color w:val="000000" w:themeColor="text1"/>
          <w:szCs w:val="24"/>
        </w:rPr>
        <w:t xml:space="preserve"> </w:t>
      </w:r>
    </w:p>
    <w:p w:rsidR="002455A2" w:rsidRDefault="002455A2" w:rsidP="008522A0">
      <w:pPr>
        <w:rPr>
          <w:color w:val="000000" w:themeColor="text1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8"/>
        <w:gridCol w:w="2808"/>
        <w:gridCol w:w="1650"/>
        <w:gridCol w:w="1503"/>
        <w:gridCol w:w="1817"/>
        <w:gridCol w:w="1480"/>
      </w:tblGrid>
      <w:tr w:rsidR="008522A0" w:rsidTr="002455A2">
        <w:tc>
          <w:tcPr>
            <w:tcW w:w="518" w:type="dxa"/>
            <w:shd w:val="clear" w:color="auto" w:fill="EEECE1" w:themeFill="background2"/>
          </w:tcPr>
          <w:p w:rsidR="008522A0" w:rsidRPr="00344AEB" w:rsidRDefault="008522A0" w:rsidP="00713705">
            <w:pPr>
              <w:ind w:left="0"/>
              <w:rPr>
                <w:b/>
                <w:color w:val="000000" w:themeColor="text1"/>
                <w:sz w:val="20"/>
              </w:rPr>
            </w:pPr>
            <w:proofErr w:type="spellStart"/>
            <w:r w:rsidRPr="00344AEB">
              <w:rPr>
                <w:b/>
                <w:color w:val="000000" w:themeColor="text1"/>
                <w:sz w:val="20"/>
              </w:rPr>
              <w:t>L.p</w:t>
            </w:r>
            <w:proofErr w:type="spellEnd"/>
          </w:p>
        </w:tc>
        <w:tc>
          <w:tcPr>
            <w:tcW w:w="2808" w:type="dxa"/>
            <w:shd w:val="clear" w:color="auto" w:fill="EEECE1" w:themeFill="background2"/>
          </w:tcPr>
          <w:p w:rsidR="008522A0" w:rsidRPr="00344AEB" w:rsidRDefault="008522A0" w:rsidP="002455A2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Przedmiot</w:t>
            </w:r>
          </w:p>
        </w:tc>
        <w:tc>
          <w:tcPr>
            <w:tcW w:w="1650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Jednostka miary</w:t>
            </w:r>
          </w:p>
        </w:tc>
        <w:tc>
          <w:tcPr>
            <w:tcW w:w="1503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 xml:space="preserve">      Ilość</w:t>
            </w:r>
          </w:p>
        </w:tc>
        <w:tc>
          <w:tcPr>
            <w:tcW w:w="1817" w:type="dxa"/>
            <w:shd w:val="clear" w:color="auto" w:fill="EEECE1" w:themeFill="background2"/>
          </w:tcPr>
          <w:p w:rsidR="008522A0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Okres używalności w miesiącach</w:t>
            </w:r>
          </w:p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80" w:type="dxa"/>
            <w:shd w:val="clear" w:color="auto" w:fill="EEECE1" w:themeFill="background2"/>
          </w:tcPr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Uwagi</w:t>
            </w:r>
          </w:p>
        </w:tc>
      </w:tr>
      <w:tr w:rsidR="008522A0" w:rsidTr="002455A2">
        <w:tc>
          <w:tcPr>
            <w:tcW w:w="518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280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Czapka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50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81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1480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2455A2">
        <w:tc>
          <w:tcPr>
            <w:tcW w:w="518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280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Ubranie robocze lub fartuch drelichowy</w:t>
            </w: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50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81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48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2455A2">
        <w:tc>
          <w:tcPr>
            <w:tcW w:w="518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280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Trzewiki przemysłowe lub półbuty robocze</w:t>
            </w: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50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81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48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2455A2">
        <w:tc>
          <w:tcPr>
            <w:tcW w:w="518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280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Koszula flanelowa</w:t>
            </w:r>
          </w:p>
          <w:p w:rsidR="00713705" w:rsidRDefault="00713705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50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81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148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2455A2">
        <w:tc>
          <w:tcPr>
            <w:tcW w:w="518" w:type="dxa"/>
          </w:tcPr>
          <w:p w:rsidR="008522A0" w:rsidRPr="008479A7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 w:rsidRPr="008479A7"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2808" w:type="dxa"/>
          </w:tcPr>
          <w:p w:rsidR="008522A0" w:rsidRPr="008479A7" w:rsidRDefault="008522A0" w:rsidP="008522A0">
            <w:pPr>
              <w:rPr>
                <w:color w:val="000000" w:themeColor="text1"/>
                <w:szCs w:val="24"/>
              </w:rPr>
            </w:pPr>
            <w:r w:rsidRPr="008479A7">
              <w:rPr>
                <w:color w:val="000000" w:themeColor="text1"/>
                <w:szCs w:val="24"/>
              </w:rPr>
              <w:t>Podkoszulka</w:t>
            </w:r>
          </w:p>
          <w:p w:rsidR="008522A0" w:rsidRPr="008479A7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Pr="008479A7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 w:rsidRPr="008479A7"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503" w:type="dxa"/>
          </w:tcPr>
          <w:p w:rsidR="008522A0" w:rsidRPr="008479A7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 w:rsidRPr="008479A7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817" w:type="dxa"/>
          </w:tcPr>
          <w:p w:rsidR="008522A0" w:rsidRPr="008479A7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 w:rsidRPr="008479A7"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1480" w:type="dxa"/>
          </w:tcPr>
          <w:p w:rsidR="008522A0" w:rsidRPr="00043C31" w:rsidRDefault="008522A0" w:rsidP="008522A0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</w:tr>
      <w:tr w:rsidR="008522A0" w:rsidTr="002455A2">
        <w:tc>
          <w:tcPr>
            <w:tcW w:w="518" w:type="dxa"/>
          </w:tcPr>
          <w:p w:rsidR="008522A0" w:rsidRPr="008479A7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 w:rsidRPr="008479A7">
              <w:rPr>
                <w:color w:val="000000" w:themeColor="text1"/>
                <w:szCs w:val="24"/>
              </w:rPr>
              <w:t>6.</w:t>
            </w:r>
          </w:p>
        </w:tc>
        <w:tc>
          <w:tcPr>
            <w:tcW w:w="2808" w:type="dxa"/>
          </w:tcPr>
          <w:p w:rsidR="008522A0" w:rsidRPr="008479A7" w:rsidRDefault="008522A0" w:rsidP="008522A0">
            <w:pPr>
              <w:rPr>
                <w:color w:val="000000" w:themeColor="text1"/>
                <w:szCs w:val="24"/>
              </w:rPr>
            </w:pPr>
            <w:r w:rsidRPr="008479A7">
              <w:rPr>
                <w:color w:val="000000" w:themeColor="text1"/>
                <w:szCs w:val="24"/>
              </w:rPr>
              <w:t>Kalesony</w:t>
            </w:r>
          </w:p>
          <w:p w:rsidR="008522A0" w:rsidRPr="008479A7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Pr="008479A7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 w:rsidRPr="008479A7"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503" w:type="dxa"/>
          </w:tcPr>
          <w:p w:rsidR="008522A0" w:rsidRPr="008479A7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 w:rsidRPr="008479A7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817" w:type="dxa"/>
          </w:tcPr>
          <w:p w:rsidR="008522A0" w:rsidRPr="008479A7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 w:rsidRPr="008479A7"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1480" w:type="dxa"/>
          </w:tcPr>
          <w:p w:rsidR="008522A0" w:rsidRPr="00043C31" w:rsidRDefault="008522A0" w:rsidP="008522A0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</w:tr>
      <w:tr w:rsidR="008522A0" w:rsidTr="002455A2">
        <w:tc>
          <w:tcPr>
            <w:tcW w:w="518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7.</w:t>
            </w:r>
          </w:p>
        </w:tc>
        <w:tc>
          <w:tcPr>
            <w:tcW w:w="280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gumowe (na warsztat)</w:t>
            </w:r>
          </w:p>
          <w:p w:rsidR="00713705" w:rsidRDefault="00713705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50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  <w:tc>
          <w:tcPr>
            <w:tcW w:w="181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</w:p>
        </w:tc>
        <w:tc>
          <w:tcPr>
            <w:tcW w:w="148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2455A2">
        <w:tc>
          <w:tcPr>
            <w:tcW w:w="518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8.</w:t>
            </w:r>
          </w:p>
        </w:tc>
        <w:tc>
          <w:tcPr>
            <w:tcW w:w="280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Kamizelka ocieplana</w:t>
            </w:r>
          </w:p>
          <w:p w:rsidR="00713705" w:rsidRDefault="00713705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50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81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48</w:t>
            </w:r>
          </w:p>
        </w:tc>
        <w:tc>
          <w:tcPr>
            <w:tcW w:w="1480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2455A2">
        <w:tc>
          <w:tcPr>
            <w:tcW w:w="518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9.</w:t>
            </w:r>
          </w:p>
        </w:tc>
        <w:tc>
          <w:tcPr>
            <w:tcW w:w="280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Kamizelka ostrzegawcza</w:t>
            </w:r>
          </w:p>
          <w:p w:rsidR="00713705" w:rsidRDefault="00713705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50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81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148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2455A2">
        <w:tc>
          <w:tcPr>
            <w:tcW w:w="518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80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Kurtka przeciwdeszczowa </w:t>
            </w:r>
            <w:r w:rsidR="003031A4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z elementami odblaskowymi</w:t>
            </w:r>
          </w:p>
          <w:p w:rsidR="00713705" w:rsidRDefault="00713705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szt. </w:t>
            </w:r>
          </w:p>
        </w:tc>
        <w:tc>
          <w:tcPr>
            <w:tcW w:w="150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81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z.(48)</w:t>
            </w:r>
          </w:p>
        </w:tc>
        <w:tc>
          <w:tcPr>
            <w:tcW w:w="1480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2455A2">
        <w:tc>
          <w:tcPr>
            <w:tcW w:w="518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11.</w:t>
            </w:r>
          </w:p>
        </w:tc>
        <w:tc>
          <w:tcPr>
            <w:tcW w:w="280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Fartuch gumowy przedni 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50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81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480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2455A2">
        <w:tc>
          <w:tcPr>
            <w:tcW w:w="518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12.</w:t>
            </w:r>
          </w:p>
        </w:tc>
        <w:tc>
          <w:tcPr>
            <w:tcW w:w="280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Buty filcowo-gumowe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50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81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 (36)</w:t>
            </w:r>
          </w:p>
        </w:tc>
        <w:tc>
          <w:tcPr>
            <w:tcW w:w="1480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2455A2">
        <w:tc>
          <w:tcPr>
            <w:tcW w:w="518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13.</w:t>
            </w:r>
          </w:p>
        </w:tc>
        <w:tc>
          <w:tcPr>
            <w:tcW w:w="280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Buty gumowe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50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81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z.(12)</w:t>
            </w:r>
          </w:p>
        </w:tc>
        <w:tc>
          <w:tcPr>
            <w:tcW w:w="148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2455A2">
        <w:tc>
          <w:tcPr>
            <w:tcW w:w="518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14.</w:t>
            </w:r>
          </w:p>
        </w:tc>
        <w:tc>
          <w:tcPr>
            <w:tcW w:w="280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Mydło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50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200</w:t>
            </w:r>
          </w:p>
        </w:tc>
        <w:tc>
          <w:tcPr>
            <w:tcW w:w="181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48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2455A2">
        <w:tc>
          <w:tcPr>
            <w:tcW w:w="518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15.</w:t>
            </w:r>
          </w:p>
        </w:tc>
        <w:tc>
          <w:tcPr>
            <w:tcW w:w="2808" w:type="dxa"/>
          </w:tcPr>
          <w:p w:rsidR="008522A0" w:rsidRDefault="008522A0" w:rsidP="008522A0">
            <w:pPr>
              <w:tabs>
                <w:tab w:val="center" w:pos="1714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Pasta BHP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50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81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48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2455A2">
        <w:tc>
          <w:tcPr>
            <w:tcW w:w="518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16.</w:t>
            </w:r>
          </w:p>
        </w:tc>
        <w:tc>
          <w:tcPr>
            <w:tcW w:w="280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Krem do rąk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50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100</w:t>
            </w:r>
          </w:p>
        </w:tc>
        <w:tc>
          <w:tcPr>
            <w:tcW w:w="181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48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2455A2">
        <w:tc>
          <w:tcPr>
            <w:tcW w:w="518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80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Ręcznik frotte</w:t>
            </w: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50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81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148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2455A2">
        <w:tc>
          <w:tcPr>
            <w:tcW w:w="518" w:type="dxa"/>
          </w:tcPr>
          <w:p w:rsidR="008522A0" w:rsidRDefault="008522A0" w:rsidP="008522A0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808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Ochronniki słuchu</w:t>
            </w: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50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817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   d.</w:t>
            </w:r>
            <w:r w:rsidR="00713705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z</w:t>
            </w:r>
            <w:r w:rsidR="00713705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48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8522A0" w:rsidRPr="00DD3697" w:rsidRDefault="008522A0" w:rsidP="008522A0">
      <w:pPr>
        <w:rPr>
          <w:b/>
          <w:color w:val="215868" w:themeColor="accent5" w:themeShade="80"/>
          <w:szCs w:val="24"/>
          <w:u w:val="single"/>
        </w:rPr>
      </w:pPr>
      <w:r w:rsidRPr="00DD3697">
        <w:rPr>
          <w:b/>
          <w:color w:val="215868" w:themeColor="accent5" w:themeShade="80"/>
          <w:szCs w:val="24"/>
          <w:u w:val="single"/>
        </w:rPr>
        <w:lastRenderedPageBreak/>
        <w:t>Zestaw 5</w:t>
      </w:r>
    </w:p>
    <w:p w:rsidR="008522A0" w:rsidRDefault="008522A0" w:rsidP="008522A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Magazynier w magazynie technicznym (MP)</w:t>
      </w:r>
    </w:p>
    <w:p w:rsidR="008522A0" w:rsidRDefault="008522A0" w:rsidP="008522A0">
      <w:pPr>
        <w:rPr>
          <w:color w:val="000000" w:themeColor="text1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9"/>
        <w:gridCol w:w="3047"/>
        <w:gridCol w:w="1650"/>
        <w:gridCol w:w="1183"/>
        <w:gridCol w:w="1817"/>
        <w:gridCol w:w="1560"/>
      </w:tblGrid>
      <w:tr w:rsidR="008522A0" w:rsidTr="008522A0">
        <w:tc>
          <w:tcPr>
            <w:tcW w:w="525" w:type="dxa"/>
            <w:shd w:val="clear" w:color="auto" w:fill="EEECE1" w:themeFill="background2"/>
          </w:tcPr>
          <w:p w:rsidR="008522A0" w:rsidRPr="005F5B67" w:rsidRDefault="008522A0" w:rsidP="00713705">
            <w:pPr>
              <w:ind w:left="0"/>
              <w:rPr>
                <w:b/>
                <w:color w:val="000000" w:themeColor="text1"/>
                <w:sz w:val="20"/>
              </w:rPr>
            </w:pPr>
            <w:proofErr w:type="spellStart"/>
            <w:r w:rsidRPr="005F5B67">
              <w:rPr>
                <w:b/>
                <w:color w:val="000000" w:themeColor="text1"/>
                <w:sz w:val="20"/>
              </w:rPr>
              <w:t>L.p</w:t>
            </w:r>
            <w:proofErr w:type="spellEnd"/>
          </w:p>
        </w:tc>
        <w:tc>
          <w:tcPr>
            <w:tcW w:w="3676" w:type="dxa"/>
            <w:shd w:val="clear" w:color="auto" w:fill="EEECE1" w:themeFill="background2"/>
          </w:tcPr>
          <w:p w:rsidR="008522A0" w:rsidRPr="005F5B67" w:rsidRDefault="008522A0" w:rsidP="002455A2">
            <w:pPr>
              <w:rPr>
                <w:b/>
                <w:color w:val="000000" w:themeColor="text1"/>
                <w:sz w:val="20"/>
              </w:rPr>
            </w:pPr>
            <w:r w:rsidRPr="005F5B67">
              <w:rPr>
                <w:b/>
                <w:color w:val="000000" w:themeColor="text1"/>
                <w:sz w:val="20"/>
              </w:rPr>
              <w:t>Przedmiot</w:t>
            </w:r>
          </w:p>
        </w:tc>
        <w:tc>
          <w:tcPr>
            <w:tcW w:w="1083" w:type="dxa"/>
            <w:shd w:val="clear" w:color="auto" w:fill="EEECE1" w:themeFill="background2"/>
          </w:tcPr>
          <w:p w:rsidR="008522A0" w:rsidRPr="005F5B67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5F5B67">
              <w:rPr>
                <w:b/>
                <w:color w:val="000000" w:themeColor="text1"/>
                <w:sz w:val="20"/>
              </w:rPr>
              <w:t>Jednostka miary</w:t>
            </w:r>
          </w:p>
        </w:tc>
        <w:tc>
          <w:tcPr>
            <w:tcW w:w="1082" w:type="dxa"/>
            <w:shd w:val="clear" w:color="auto" w:fill="EEECE1" w:themeFill="background2"/>
          </w:tcPr>
          <w:p w:rsidR="008522A0" w:rsidRPr="005F5B67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5F5B67">
              <w:rPr>
                <w:b/>
                <w:color w:val="000000" w:themeColor="text1"/>
                <w:sz w:val="20"/>
              </w:rPr>
              <w:t xml:space="preserve">      Ilość</w:t>
            </w:r>
          </w:p>
        </w:tc>
        <w:tc>
          <w:tcPr>
            <w:tcW w:w="1347" w:type="dxa"/>
            <w:shd w:val="clear" w:color="auto" w:fill="EEECE1" w:themeFill="background2"/>
          </w:tcPr>
          <w:p w:rsidR="008522A0" w:rsidRPr="005F5B67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5F5B67">
              <w:rPr>
                <w:b/>
                <w:color w:val="000000" w:themeColor="text1"/>
                <w:sz w:val="20"/>
              </w:rPr>
              <w:t>Okres używalności w miesiącach</w:t>
            </w:r>
          </w:p>
          <w:p w:rsidR="008522A0" w:rsidRPr="005F5B67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63" w:type="dxa"/>
            <w:shd w:val="clear" w:color="auto" w:fill="EEECE1" w:themeFill="background2"/>
          </w:tcPr>
          <w:p w:rsidR="008522A0" w:rsidRPr="005F5B67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5F5B67">
              <w:rPr>
                <w:b/>
                <w:color w:val="000000" w:themeColor="text1"/>
                <w:sz w:val="20"/>
              </w:rPr>
              <w:t>Uwagi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Czapka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Ubranie robocze dielektryczne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Obuwie robocze antyelektrostatyczne</w:t>
            </w:r>
          </w:p>
          <w:p w:rsidR="00713705" w:rsidRDefault="00713705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Koszula flanelowa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dielektryczne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Kamizelka ocieplana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48</w:t>
            </w:r>
          </w:p>
        </w:tc>
        <w:tc>
          <w:tcPr>
            <w:tcW w:w="2063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Ręcznik frotte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Mydło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9.</w:t>
            </w:r>
          </w:p>
        </w:tc>
        <w:tc>
          <w:tcPr>
            <w:tcW w:w="3676" w:type="dxa"/>
          </w:tcPr>
          <w:p w:rsidR="008522A0" w:rsidRDefault="008522A0" w:rsidP="008522A0">
            <w:pPr>
              <w:tabs>
                <w:tab w:val="center" w:pos="1714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Pasta BHP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Krem do rąk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Kurtka przeciwdeszczowa </w:t>
            </w:r>
            <w:r>
              <w:rPr>
                <w:color w:val="000000" w:themeColor="text1"/>
                <w:szCs w:val="24"/>
              </w:rPr>
              <w:br/>
              <w:t>z elementami odblaskowymi</w:t>
            </w:r>
          </w:p>
          <w:p w:rsidR="00713705" w:rsidRDefault="00713705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48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13705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Kamizelka ostrzegawcza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8522A0" w:rsidRDefault="008522A0" w:rsidP="008522A0">
      <w:pPr>
        <w:jc w:val="center"/>
        <w:rPr>
          <w:szCs w:val="24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713705" w:rsidRDefault="00713705" w:rsidP="008522A0">
      <w:pPr>
        <w:rPr>
          <w:b/>
          <w:color w:val="244061" w:themeColor="accent1" w:themeShade="80"/>
          <w:szCs w:val="24"/>
          <w:u w:val="single"/>
        </w:rPr>
      </w:pPr>
    </w:p>
    <w:p w:rsidR="00713705" w:rsidRDefault="00713705" w:rsidP="008522A0">
      <w:pPr>
        <w:rPr>
          <w:b/>
          <w:color w:val="244061" w:themeColor="accent1" w:themeShade="80"/>
          <w:szCs w:val="24"/>
          <w:u w:val="single"/>
        </w:rPr>
      </w:pPr>
    </w:p>
    <w:p w:rsidR="00713705" w:rsidRDefault="00713705" w:rsidP="008522A0">
      <w:pPr>
        <w:rPr>
          <w:b/>
          <w:color w:val="244061" w:themeColor="accent1" w:themeShade="80"/>
          <w:szCs w:val="24"/>
          <w:u w:val="single"/>
        </w:rPr>
      </w:pPr>
    </w:p>
    <w:p w:rsidR="00713705" w:rsidRDefault="00713705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B11D07" w:rsidRDefault="00B11D07" w:rsidP="008522A0">
      <w:pPr>
        <w:rPr>
          <w:b/>
          <w:color w:val="215868" w:themeColor="accent5" w:themeShade="80"/>
          <w:szCs w:val="24"/>
          <w:u w:val="single"/>
        </w:rPr>
      </w:pPr>
    </w:p>
    <w:p w:rsidR="008522A0" w:rsidRPr="00DD3697" w:rsidRDefault="008522A0" w:rsidP="008522A0">
      <w:pPr>
        <w:rPr>
          <w:b/>
          <w:color w:val="215868" w:themeColor="accent5" w:themeShade="80"/>
          <w:szCs w:val="24"/>
          <w:u w:val="single"/>
        </w:rPr>
      </w:pPr>
      <w:r w:rsidRPr="00DD3697">
        <w:rPr>
          <w:b/>
          <w:color w:val="215868" w:themeColor="accent5" w:themeShade="80"/>
          <w:szCs w:val="24"/>
          <w:u w:val="single"/>
        </w:rPr>
        <w:lastRenderedPageBreak/>
        <w:t>Zestaw 6</w:t>
      </w:r>
    </w:p>
    <w:p w:rsidR="008522A0" w:rsidRDefault="008522A0" w:rsidP="008522A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Kierowca autobusu, samochodu dostawczego, ciężarowego, zaopatrzeniowiec, konserwator wykonujący zadania kierowcy, zaopatrzeniowca</w:t>
      </w:r>
    </w:p>
    <w:p w:rsidR="002455A2" w:rsidRDefault="002455A2" w:rsidP="008522A0">
      <w:pPr>
        <w:rPr>
          <w:color w:val="000000" w:themeColor="text1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20"/>
        <w:gridCol w:w="2919"/>
        <w:gridCol w:w="1650"/>
        <w:gridCol w:w="1183"/>
        <w:gridCol w:w="1817"/>
        <w:gridCol w:w="1687"/>
      </w:tblGrid>
      <w:tr w:rsidR="008522A0" w:rsidTr="008522A0">
        <w:tc>
          <w:tcPr>
            <w:tcW w:w="525" w:type="dxa"/>
            <w:shd w:val="clear" w:color="auto" w:fill="EEECE1" w:themeFill="background2"/>
          </w:tcPr>
          <w:p w:rsidR="008522A0" w:rsidRPr="00344AEB" w:rsidRDefault="008522A0" w:rsidP="00690D43">
            <w:pPr>
              <w:ind w:left="0"/>
              <w:rPr>
                <w:b/>
                <w:color w:val="000000" w:themeColor="text1"/>
                <w:sz w:val="20"/>
              </w:rPr>
            </w:pPr>
            <w:proofErr w:type="spellStart"/>
            <w:r w:rsidRPr="00344AEB">
              <w:rPr>
                <w:b/>
                <w:color w:val="000000" w:themeColor="text1"/>
                <w:sz w:val="20"/>
              </w:rPr>
              <w:t>L.p</w:t>
            </w:r>
            <w:proofErr w:type="spellEnd"/>
          </w:p>
        </w:tc>
        <w:tc>
          <w:tcPr>
            <w:tcW w:w="3676" w:type="dxa"/>
            <w:shd w:val="clear" w:color="auto" w:fill="EEECE1" w:themeFill="background2"/>
          </w:tcPr>
          <w:p w:rsidR="008522A0" w:rsidRPr="00344AEB" w:rsidRDefault="008522A0" w:rsidP="002455A2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Przedmiot</w:t>
            </w:r>
          </w:p>
        </w:tc>
        <w:tc>
          <w:tcPr>
            <w:tcW w:w="1083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Jednostka miary</w:t>
            </w:r>
          </w:p>
        </w:tc>
        <w:tc>
          <w:tcPr>
            <w:tcW w:w="1082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 xml:space="preserve">      Ilość</w:t>
            </w:r>
          </w:p>
        </w:tc>
        <w:tc>
          <w:tcPr>
            <w:tcW w:w="1347" w:type="dxa"/>
            <w:shd w:val="clear" w:color="auto" w:fill="EEECE1" w:themeFill="background2"/>
          </w:tcPr>
          <w:p w:rsidR="008522A0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Okres używalności w miesiącach</w:t>
            </w:r>
          </w:p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63" w:type="dxa"/>
            <w:shd w:val="clear" w:color="auto" w:fill="EEECE1" w:themeFill="background2"/>
          </w:tcPr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Uwagi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Czapka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rPr>
          <w:trHeight w:val="704"/>
        </w:trPr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Ubranie robocze lub fartuch drelichowy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Trzewiki przemysłowe lub półbuty robocze</w:t>
            </w:r>
          </w:p>
          <w:p w:rsidR="00690D43" w:rsidRDefault="00690D43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Koszula flanelowa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robocze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Kamizelka ostrzegawcza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Okulary p/słoneczne </w:t>
            </w:r>
            <w:r w:rsidRPr="00DD3697">
              <w:rPr>
                <w:color w:val="000000" w:themeColor="text1"/>
                <w:szCs w:val="24"/>
              </w:rPr>
              <w:t>lub nakładka na okulary</w:t>
            </w:r>
          </w:p>
          <w:p w:rsidR="00690D43" w:rsidRDefault="00690D43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szt. 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z.(24)</w:t>
            </w:r>
          </w:p>
        </w:tc>
        <w:tc>
          <w:tcPr>
            <w:tcW w:w="2063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Buty gumowe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z.(24)</w:t>
            </w:r>
          </w:p>
        </w:tc>
        <w:tc>
          <w:tcPr>
            <w:tcW w:w="2063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Kurtka ocieplana z elementami odblaskowymi</w:t>
            </w:r>
          </w:p>
          <w:p w:rsidR="00690D43" w:rsidRDefault="00690D43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z.(48)</w:t>
            </w:r>
          </w:p>
        </w:tc>
        <w:tc>
          <w:tcPr>
            <w:tcW w:w="2063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Czapka zimowa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z.(48)</w:t>
            </w:r>
          </w:p>
        </w:tc>
        <w:tc>
          <w:tcPr>
            <w:tcW w:w="2063" w:type="dxa"/>
          </w:tcPr>
          <w:p w:rsidR="008522A0" w:rsidRDefault="00690D43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</w:t>
            </w:r>
            <w:r w:rsidR="008522A0">
              <w:rPr>
                <w:color w:val="000000" w:themeColor="text1"/>
                <w:szCs w:val="24"/>
              </w:rPr>
              <w:t>g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="008522A0">
              <w:rPr>
                <w:color w:val="000000" w:themeColor="text1"/>
                <w:szCs w:val="24"/>
              </w:rPr>
              <w:t>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robocze ocieplane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z.(48)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Mydło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13.</w:t>
            </w:r>
          </w:p>
        </w:tc>
        <w:tc>
          <w:tcPr>
            <w:tcW w:w="3676" w:type="dxa"/>
          </w:tcPr>
          <w:p w:rsidR="008522A0" w:rsidRDefault="008522A0" w:rsidP="008522A0">
            <w:pPr>
              <w:tabs>
                <w:tab w:val="center" w:pos="1714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Pasta BHP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Krem do rąk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Ręcznik frotte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8522A0" w:rsidRDefault="008522A0" w:rsidP="008522A0">
      <w:pPr>
        <w:jc w:val="center"/>
        <w:rPr>
          <w:szCs w:val="24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690D43" w:rsidRDefault="00690D43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  <w:r w:rsidRPr="00DD3697">
        <w:rPr>
          <w:b/>
          <w:color w:val="244061" w:themeColor="accent1" w:themeShade="80"/>
          <w:szCs w:val="24"/>
          <w:u w:val="single"/>
        </w:rPr>
        <w:lastRenderedPageBreak/>
        <w:t>Zestaw 7</w:t>
      </w:r>
    </w:p>
    <w:p w:rsidR="008522A0" w:rsidRDefault="008522A0" w:rsidP="008522A0">
      <w:pPr>
        <w:rPr>
          <w:color w:val="000000" w:themeColor="text1"/>
          <w:szCs w:val="24"/>
          <w:vertAlign w:val="superscript"/>
        </w:rPr>
      </w:pPr>
      <w:r>
        <w:rPr>
          <w:color w:val="000000" w:themeColor="text1"/>
          <w:szCs w:val="24"/>
        </w:rPr>
        <w:t>Starszy mistrz, osoba wykonująca zadania kontrolera technicznego w SWT</w:t>
      </w:r>
      <w:r>
        <w:rPr>
          <w:color w:val="000000" w:themeColor="text1"/>
          <w:szCs w:val="24"/>
          <w:vertAlign w:val="superscript"/>
        </w:rPr>
        <w:t>*</w:t>
      </w:r>
    </w:p>
    <w:p w:rsidR="008522A0" w:rsidRPr="002117AC" w:rsidRDefault="008522A0" w:rsidP="008522A0">
      <w:pPr>
        <w:rPr>
          <w:color w:val="000000" w:themeColor="text1"/>
          <w:szCs w:val="24"/>
          <w:vertAlign w:val="superscript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7"/>
        <w:gridCol w:w="2921"/>
        <w:gridCol w:w="1650"/>
        <w:gridCol w:w="1183"/>
        <w:gridCol w:w="1817"/>
        <w:gridCol w:w="1688"/>
      </w:tblGrid>
      <w:tr w:rsidR="008522A0" w:rsidTr="008522A0">
        <w:tc>
          <w:tcPr>
            <w:tcW w:w="525" w:type="dxa"/>
            <w:shd w:val="clear" w:color="auto" w:fill="EEECE1" w:themeFill="background2"/>
          </w:tcPr>
          <w:p w:rsidR="008522A0" w:rsidRPr="00344AEB" w:rsidRDefault="008522A0" w:rsidP="00690D43">
            <w:pPr>
              <w:ind w:left="0"/>
              <w:rPr>
                <w:b/>
                <w:color w:val="000000" w:themeColor="text1"/>
                <w:sz w:val="20"/>
              </w:rPr>
            </w:pPr>
            <w:proofErr w:type="spellStart"/>
            <w:r w:rsidRPr="00344AEB">
              <w:rPr>
                <w:b/>
                <w:color w:val="000000" w:themeColor="text1"/>
                <w:sz w:val="20"/>
              </w:rPr>
              <w:t>L.p</w:t>
            </w:r>
            <w:proofErr w:type="spellEnd"/>
          </w:p>
        </w:tc>
        <w:tc>
          <w:tcPr>
            <w:tcW w:w="3676" w:type="dxa"/>
            <w:shd w:val="clear" w:color="auto" w:fill="EEECE1" w:themeFill="background2"/>
          </w:tcPr>
          <w:p w:rsidR="008522A0" w:rsidRPr="00344AEB" w:rsidRDefault="008522A0" w:rsidP="002455A2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Przedmiot</w:t>
            </w:r>
          </w:p>
        </w:tc>
        <w:tc>
          <w:tcPr>
            <w:tcW w:w="1083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Jednostka miary</w:t>
            </w:r>
          </w:p>
        </w:tc>
        <w:tc>
          <w:tcPr>
            <w:tcW w:w="1082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 xml:space="preserve">      Ilość</w:t>
            </w:r>
          </w:p>
        </w:tc>
        <w:tc>
          <w:tcPr>
            <w:tcW w:w="1347" w:type="dxa"/>
            <w:shd w:val="clear" w:color="auto" w:fill="EEECE1" w:themeFill="background2"/>
          </w:tcPr>
          <w:p w:rsidR="008522A0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Okres używalności w miesiącach</w:t>
            </w:r>
          </w:p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63" w:type="dxa"/>
            <w:shd w:val="clear" w:color="auto" w:fill="EEECE1" w:themeFill="background2"/>
          </w:tcPr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Uwagi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Fartuch drelich lub ubranie robocze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Trzewiki przemysłowe lub półbuty robocze</w:t>
            </w:r>
          </w:p>
          <w:p w:rsidR="003031A4" w:rsidRDefault="003031A4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Kurtka ocieplana z elementami odblaskowymi</w:t>
            </w:r>
          </w:p>
          <w:p w:rsidR="003031A4" w:rsidRDefault="003031A4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48</w:t>
            </w:r>
          </w:p>
        </w:tc>
        <w:tc>
          <w:tcPr>
            <w:tcW w:w="2063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Kamizelka ostrzegawcza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robocze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Mydło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Ręcznik frotte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8522A0" w:rsidRDefault="008522A0" w:rsidP="008522A0">
      <w:pPr>
        <w:jc w:val="center"/>
        <w:rPr>
          <w:szCs w:val="24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color w:val="000000" w:themeColor="text1"/>
          <w:szCs w:val="24"/>
        </w:rPr>
      </w:pPr>
      <w:r w:rsidRPr="002117AC">
        <w:rPr>
          <w:color w:val="000000" w:themeColor="text1"/>
          <w:szCs w:val="24"/>
        </w:rPr>
        <w:t>*) Sekcja Wsparcia Technicznego –Wydział Transportu KWP w Bydgoszczy</w:t>
      </w: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3031A4" w:rsidRDefault="003031A4" w:rsidP="008522A0">
      <w:pPr>
        <w:rPr>
          <w:color w:val="000000" w:themeColor="text1"/>
          <w:szCs w:val="24"/>
        </w:rPr>
      </w:pPr>
    </w:p>
    <w:p w:rsidR="003031A4" w:rsidRDefault="003031A4" w:rsidP="008522A0">
      <w:pPr>
        <w:rPr>
          <w:color w:val="000000" w:themeColor="text1"/>
          <w:szCs w:val="24"/>
        </w:rPr>
      </w:pPr>
    </w:p>
    <w:p w:rsidR="003031A4" w:rsidRDefault="003031A4" w:rsidP="008522A0">
      <w:pPr>
        <w:rPr>
          <w:color w:val="000000" w:themeColor="text1"/>
          <w:szCs w:val="24"/>
        </w:rPr>
      </w:pPr>
    </w:p>
    <w:p w:rsidR="003031A4" w:rsidRDefault="003031A4" w:rsidP="008522A0">
      <w:pPr>
        <w:rPr>
          <w:color w:val="000000" w:themeColor="text1"/>
          <w:szCs w:val="24"/>
        </w:rPr>
      </w:pPr>
    </w:p>
    <w:p w:rsidR="00690D43" w:rsidRDefault="00690D43" w:rsidP="008522A0">
      <w:pPr>
        <w:rPr>
          <w:color w:val="000000" w:themeColor="text1"/>
          <w:szCs w:val="24"/>
        </w:rPr>
      </w:pPr>
    </w:p>
    <w:p w:rsidR="00690D43" w:rsidRDefault="00690D43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B11D07" w:rsidRDefault="00B11D07" w:rsidP="008522A0">
      <w:pPr>
        <w:rPr>
          <w:b/>
          <w:color w:val="215868" w:themeColor="accent5" w:themeShade="80"/>
          <w:szCs w:val="24"/>
          <w:u w:val="single"/>
        </w:rPr>
      </w:pPr>
    </w:p>
    <w:p w:rsidR="008522A0" w:rsidRPr="00DD3697" w:rsidRDefault="008522A0" w:rsidP="008522A0">
      <w:pPr>
        <w:rPr>
          <w:b/>
          <w:color w:val="215868" w:themeColor="accent5" w:themeShade="80"/>
          <w:szCs w:val="24"/>
          <w:u w:val="single"/>
        </w:rPr>
      </w:pPr>
      <w:r>
        <w:rPr>
          <w:b/>
          <w:color w:val="215868" w:themeColor="accent5" w:themeShade="80"/>
          <w:szCs w:val="24"/>
          <w:u w:val="single"/>
        </w:rPr>
        <w:lastRenderedPageBreak/>
        <w:t>Zestaw 8</w:t>
      </w:r>
    </w:p>
    <w:p w:rsidR="008522A0" w:rsidRDefault="008522A0" w:rsidP="008522A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Monter-konserwator urządzeń i sieci wodno-kanalizacyjnej</w:t>
      </w:r>
    </w:p>
    <w:p w:rsidR="002455A2" w:rsidRDefault="002455A2" w:rsidP="008522A0">
      <w:pPr>
        <w:rPr>
          <w:color w:val="000000" w:themeColor="text1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21"/>
        <w:gridCol w:w="2897"/>
        <w:gridCol w:w="1650"/>
        <w:gridCol w:w="1183"/>
        <w:gridCol w:w="1817"/>
        <w:gridCol w:w="1708"/>
      </w:tblGrid>
      <w:tr w:rsidR="008522A0" w:rsidTr="008522A0">
        <w:tc>
          <w:tcPr>
            <w:tcW w:w="525" w:type="dxa"/>
            <w:shd w:val="clear" w:color="auto" w:fill="EEECE1" w:themeFill="background2"/>
          </w:tcPr>
          <w:p w:rsidR="008522A0" w:rsidRPr="00344AEB" w:rsidRDefault="008522A0" w:rsidP="003031A4">
            <w:pPr>
              <w:ind w:left="0"/>
              <w:rPr>
                <w:b/>
                <w:color w:val="000000" w:themeColor="text1"/>
                <w:sz w:val="20"/>
              </w:rPr>
            </w:pPr>
            <w:proofErr w:type="spellStart"/>
            <w:r w:rsidRPr="00344AEB">
              <w:rPr>
                <w:b/>
                <w:color w:val="000000" w:themeColor="text1"/>
                <w:sz w:val="20"/>
              </w:rPr>
              <w:t>L.p</w:t>
            </w:r>
            <w:proofErr w:type="spellEnd"/>
          </w:p>
        </w:tc>
        <w:tc>
          <w:tcPr>
            <w:tcW w:w="3676" w:type="dxa"/>
            <w:shd w:val="clear" w:color="auto" w:fill="EEECE1" w:themeFill="background2"/>
          </w:tcPr>
          <w:p w:rsidR="008522A0" w:rsidRPr="00344AEB" w:rsidRDefault="008522A0" w:rsidP="002455A2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Przedmiot</w:t>
            </w:r>
          </w:p>
        </w:tc>
        <w:tc>
          <w:tcPr>
            <w:tcW w:w="1083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Jednostka miary</w:t>
            </w:r>
          </w:p>
        </w:tc>
        <w:tc>
          <w:tcPr>
            <w:tcW w:w="1082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 xml:space="preserve">      Ilość</w:t>
            </w:r>
          </w:p>
        </w:tc>
        <w:tc>
          <w:tcPr>
            <w:tcW w:w="1347" w:type="dxa"/>
            <w:shd w:val="clear" w:color="auto" w:fill="EEECE1" w:themeFill="background2"/>
          </w:tcPr>
          <w:p w:rsidR="008522A0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Okres używalności w miesiącach</w:t>
            </w:r>
          </w:p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63" w:type="dxa"/>
            <w:shd w:val="clear" w:color="auto" w:fill="EEECE1" w:themeFill="background2"/>
          </w:tcPr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Uwagi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Czapka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Ubranie robocze lub fartuch drelichowy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Trzewiki przemysłowe lub półbuty robocze</w:t>
            </w:r>
          </w:p>
          <w:p w:rsidR="003031A4" w:rsidRDefault="003031A4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Koszula flanelowa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Kamizelka ocieplana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48</w:t>
            </w:r>
          </w:p>
        </w:tc>
        <w:tc>
          <w:tcPr>
            <w:tcW w:w="2063" w:type="dxa"/>
          </w:tcPr>
          <w:p w:rsidR="008522A0" w:rsidRDefault="003031A4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</w:t>
            </w:r>
            <w:r w:rsidR="008522A0">
              <w:rPr>
                <w:color w:val="000000" w:themeColor="text1"/>
                <w:szCs w:val="24"/>
              </w:rPr>
              <w:t>g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="008522A0">
              <w:rPr>
                <w:color w:val="000000" w:themeColor="text1"/>
                <w:szCs w:val="24"/>
              </w:rPr>
              <w:t>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Buty gumowe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Fartuch gumowy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  <w:r w:rsidR="003031A4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(24)</w:t>
            </w:r>
          </w:p>
        </w:tc>
        <w:tc>
          <w:tcPr>
            <w:tcW w:w="2063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robocze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Buty gumowe do bioder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  <w:r w:rsidR="003031A4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(24)</w:t>
            </w:r>
          </w:p>
        </w:tc>
        <w:tc>
          <w:tcPr>
            <w:tcW w:w="2063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Buty filcowo-gumowe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  <w:r w:rsidR="003031A4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(36)</w:t>
            </w:r>
          </w:p>
        </w:tc>
        <w:tc>
          <w:tcPr>
            <w:tcW w:w="2063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gumowe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  <w:r w:rsidR="003031A4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(12)</w:t>
            </w:r>
          </w:p>
        </w:tc>
        <w:tc>
          <w:tcPr>
            <w:tcW w:w="2063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nie podlegają zwrotowi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Mydło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13.</w:t>
            </w:r>
          </w:p>
        </w:tc>
        <w:tc>
          <w:tcPr>
            <w:tcW w:w="3676" w:type="dxa"/>
          </w:tcPr>
          <w:p w:rsidR="008522A0" w:rsidRDefault="008522A0" w:rsidP="008522A0">
            <w:pPr>
              <w:tabs>
                <w:tab w:val="center" w:pos="1714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Pasta BHP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Krem do rąk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Ręcznik frotte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8522A0" w:rsidRDefault="008522A0" w:rsidP="008522A0">
      <w:pPr>
        <w:jc w:val="center"/>
        <w:rPr>
          <w:szCs w:val="24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3031A4" w:rsidRDefault="003031A4" w:rsidP="008522A0">
      <w:pPr>
        <w:rPr>
          <w:color w:val="000000" w:themeColor="text1"/>
          <w:szCs w:val="24"/>
        </w:rPr>
      </w:pPr>
    </w:p>
    <w:p w:rsidR="003031A4" w:rsidRDefault="003031A4" w:rsidP="008522A0">
      <w:pPr>
        <w:rPr>
          <w:color w:val="000000" w:themeColor="text1"/>
          <w:szCs w:val="24"/>
        </w:rPr>
      </w:pPr>
    </w:p>
    <w:p w:rsidR="003031A4" w:rsidRDefault="003031A4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Pr="00DD3697" w:rsidRDefault="008522A0" w:rsidP="008522A0">
      <w:pPr>
        <w:rPr>
          <w:b/>
          <w:color w:val="215868" w:themeColor="accent5" w:themeShade="80"/>
          <w:szCs w:val="24"/>
          <w:u w:val="single"/>
        </w:rPr>
      </w:pPr>
      <w:r w:rsidRPr="00DD3697">
        <w:rPr>
          <w:b/>
          <w:color w:val="215868" w:themeColor="accent5" w:themeShade="80"/>
          <w:szCs w:val="24"/>
          <w:u w:val="single"/>
        </w:rPr>
        <w:lastRenderedPageBreak/>
        <w:t>Zestaw 9</w:t>
      </w:r>
    </w:p>
    <w:p w:rsidR="008522A0" w:rsidRDefault="008522A0" w:rsidP="008522A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Elektromonter</w:t>
      </w:r>
    </w:p>
    <w:p w:rsidR="002455A2" w:rsidRDefault="002455A2" w:rsidP="008522A0">
      <w:pPr>
        <w:rPr>
          <w:color w:val="000000" w:themeColor="text1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21"/>
        <w:gridCol w:w="2899"/>
        <w:gridCol w:w="1650"/>
        <w:gridCol w:w="1183"/>
        <w:gridCol w:w="1817"/>
        <w:gridCol w:w="1706"/>
      </w:tblGrid>
      <w:tr w:rsidR="008522A0" w:rsidTr="008522A0">
        <w:tc>
          <w:tcPr>
            <w:tcW w:w="525" w:type="dxa"/>
            <w:shd w:val="clear" w:color="auto" w:fill="EEECE1" w:themeFill="background2"/>
          </w:tcPr>
          <w:p w:rsidR="008522A0" w:rsidRPr="00344AEB" w:rsidRDefault="008522A0" w:rsidP="00690D43">
            <w:pPr>
              <w:ind w:left="0"/>
              <w:rPr>
                <w:b/>
                <w:color w:val="000000" w:themeColor="text1"/>
                <w:sz w:val="20"/>
              </w:rPr>
            </w:pPr>
            <w:proofErr w:type="spellStart"/>
            <w:r w:rsidRPr="00344AEB">
              <w:rPr>
                <w:b/>
                <w:color w:val="000000" w:themeColor="text1"/>
                <w:sz w:val="20"/>
              </w:rPr>
              <w:t>L.p</w:t>
            </w:r>
            <w:proofErr w:type="spellEnd"/>
          </w:p>
        </w:tc>
        <w:tc>
          <w:tcPr>
            <w:tcW w:w="3676" w:type="dxa"/>
            <w:shd w:val="clear" w:color="auto" w:fill="EEECE1" w:themeFill="background2"/>
          </w:tcPr>
          <w:p w:rsidR="008522A0" w:rsidRPr="00344AEB" w:rsidRDefault="008522A0" w:rsidP="002455A2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Przedmiot</w:t>
            </w:r>
          </w:p>
        </w:tc>
        <w:tc>
          <w:tcPr>
            <w:tcW w:w="1083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Jednostka miary</w:t>
            </w:r>
          </w:p>
        </w:tc>
        <w:tc>
          <w:tcPr>
            <w:tcW w:w="1082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 xml:space="preserve">      Ilość</w:t>
            </w:r>
          </w:p>
        </w:tc>
        <w:tc>
          <w:tcPr>
            <w:tcW w:w="1347" w:type="dxa"/>
            <w:shd w:val="clear" w:color="auto" w:fill="EEECE1" w:themeFill="background2"/>
          </w:tcPr>
          <w:p w:rsidR="008522A0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Okres używalności w miesiącach</w:t>
            </w:r>
          </w:p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63" w:type="dxa"/>
            <w:shd w:val="clear" w:color="auto" w:fill="EEECE1" w:themeFill="background2"/>
          </w:tcPr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Uwagi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Czapka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Ubranie robocze dielektryczne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Trzewiki przemysłowe lub półbuty robocze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Koszula flanelowa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Kamizelka ocieplana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48</w:t>
            </w:r>
          </w:p>
        </w:tc>
        <w:tc>
          <w:tcPr>
            <w:tcW w:w="2063" w:type="dxa"/>
          </w:tcPr>
          <w:p w:rsidR="008522A0" w:rsidRDefault="003031A4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</w:t>
            </w:r>
            <w:r w:rsidR="008522A0">
              <w:rPr>
                <w:color w:val="000000" w:themeColor="text1"/>
                <w:szCs w:val="24"/>
              </w:rPr>
              <w:t>g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="008522A0">
              <w:rPr>
                <w:color w:val="000000" w:themeColor="text1"/>
                <w:szCs w:val="24"/>
              </w:rPr>
              <w:t>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Okulary ochronne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 (24)</w:t>
            </w:r>
          </w:p>
        </w:tc>
        <w:tc>
          <w:tcPr>
            <w:tcW w:w="2063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dielektryczne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z.(12)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Buty gumowe dielektryczne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z.(24)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Mydło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</w:t>
            </w:r>
          </w:p>
        </w:tc>
        <w:tc>
          <w:tcPr>
            <w:tcW w:w="3676" w:type="dxa"/>
          </w:tcPr>
          <w:p w:rsidR="008522A0" w:rsidRDefault="008522A0" w:rsidP="008522A0">
            <w:pPr>
              <w:tabs>
                <w:tab w:val="center" w:pos="1714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Pasta BHP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Krem do rąk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Ręcznik frotte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8522A0" w:rsidRDefault="008522A0" w:rsidP="008522A0">
      <w:pPr>
        <w:jc w:val="center"/>
        <w:rPr>
          <w:szCs w:val="24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3031A4" w:rsidRDefault="003031A4" w:rsidP="008522A0">
      <w:pPr>
        <w:rPr>
          <w:color w:val="000000" w:themeColor="text1"/>
          <w:szCs w:val="24"/>
        </w:rPr>
      </w:pPr>
    </w:p>
    <w:p w:rsidR="003031A4" w:rsidRDefault="003031A4" w:rsidP="008522A0">
      <w:pPr>
        <w:rPr>
          <w:color w:val="000000" w:themeColor="text1"/>
          <w:szCs w:val="24"/>
        </w:rPr>
      </w:pPr>
    </w:p>
    <w:p w:rsidR="003031A4" w:rsidRDefault="003031A4" w:rsidP="008522A0">
      <w:pPr>
        <w:rPr>
          <w:color w:val="000000" w:themeColor="text1"/>
          <w:szCs w:val="24"/>
        </w:rPr>
      </w:pPr>
    </w:p>
    <w:p w:rsidR="003031A4" w:rsidRDefault="003031A4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690D43" w:rsidRDefault="00690D43" w:rsidP="008522A0">
      <w:pPr>
        <w:rPr>
          <w:color w:val="000000" w:themeColor="text1"/>
          <w:szCs w:val="24"/>
        </w:rPr>
      </w:pPr>
    </w:p>
    <w:p w:rsidR="00690D43" w:rsidRDefault="00690D43" w:rsidP="008522A0">
      <w:pPr>
        <w:rPr>
          <w:color w:val="000000" w:themeColor="text1"/>
          <w:szCs w:val="24"/>
        </w:rPr>
      </w:pPr>
    </w:p>
    <w:p w:rsidR="00690D43" w:rsidRDefault="00690D43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Pr="00DD3697" w:rsidRDefault="008522A0" w:rsidP="008522A0">
      <w:pPr>
        <w:rPr>
          <w:b/>
          <w:color w:val="215868" w:themeColor="accent5" w:themeShade="80"/>
          <w:szCs w:val="24"/>
          <w:u w:val="single"/>
        </w:rPr>
      </w:pPr>
      <w:r w:rsidRPr="00DD3697">
        <w:rPr>
          <w:b/>
          <w:color w:val="215868" w:themeColor="accent5" w:themeShade="80"/>
          <w:szCs w:val="24"/>
          <w:u w:val="single"/>
        </w:rPr>
        <w:lastRenderedPageBreak/>
        <w:t>Zestaw 10</w:t>
      </w:r>
    </w:p>
    <w:p w:rsidR="008522A0" w:rsidRDefault="008522A0" w:rsidP="008522A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Murarz, malarz-murarz, blacharz-dekarz</w:t>
      </w:r>
    </w:p>
    <w:p w:rsidR="002455A2" w:rsidRDefault="002455A2" w:rsidP="008522A0">
      <w:pPr>
        <w:rPr>
          <w:color w:val="000000" w:themeColor="text1"/>
          <w:szCs w:val="24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34"/>
        <w:gridCol w:w="2867"/>
        <w:gridCol w:w="1650"/>
        <w:gridCol w:w="1294"/>
        <w:gridCol w:w="1706"/>
        <w:gridCol w:w="1725"/>
      </w:tblGrid>
      <w:tr w:rsidR="008522A0" w:rsidTr="00690D43">
        <w:tc>
          <w:tcPr>
            <w:tcW w:w="534" w:type="dxa"/>
            <w:shd w:val="clear" w:color="auto" w:fill="EEECE1" w:themeFill="background2"/>
          </w:tcPr>
          <w:p w:rsidR="008522A0" w:rsidRPr="00344AEB" w:rsidRDefault="008522A0" w:rsidP="00690D43">
            <w:pPr>
              <w:ind w:left="0"/>
              <w:rPr>
                <w:b/>
                <w:color w:val="000000" w:themeColor="text1"/>
                <w:sz w:val="20"/>
              </w:rPr>
            </w:pPr>
            <w:proofErr w:type="spellStart"/>
            <w:r w:rsidRPr="00344AEB">
              <w:rPr>
                <w:b/>
                <w:color w:val="000000" w:themeColor="text1"/>
                <w:sz w:val="20"/>
              </w:rPr>
              <w:t>L.p</w:t>
            </w:r>
            <w:proofErr w:type="spellEnd"/>
          </w:p>
        </w:tc>
        <w:tc>
          <w:tcPr>
            <w:tcW w:w="2867" w:type="dxa"/>
            <w:shd w:val="clear" w:color="auto" w:fill="EEECE1" w:themeFill="background2"/>
          </w:tcPr>
          <w:p w:rsidR="008522A0" w:rsidRPr="00344AEB" w:rsidRDefault="008522A0" w:rsidP="002455A2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Przedmiot</w:t>
            </w:r>
          </w:p>
        </w:tc>
        <w:tc>
          <w:tcPr>
            <w:tcW w:w="1650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Jednostka miary</w:t>
            </w:r>
          </w:p>
        </w:tc>
        <w:tc>
          <w:tcPr>
            <w:tcW w:w="1294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 xml:space="preserve">      Ilość</w:t>
            </w:r>
          </w:p>
        </w:tc>
        <w:tc>
          <w:tcPr>
            <w:tcW w:w="1706" w:type="dxa"/>
            <w:shd w:val="clear" w:color="auto" w:fill="EEECE1" w:themeFill="background2"/>
          </w:tcPr>
          <w:p w:rsidR="008522A0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Okres używalności w miesiącach</w:t>
            </w:r>
          </w:p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25" w:type="dxa"/>
            <w:shd w:val="clear" w:color="auto" w:fill="EEECE1" w:themeFill="background2"/>
          </w:tcPr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Uwagi</w:t>
            </w:r>
          </w:p>
        </w:tc>
      </w:tr>
      <w:tr w:rsidR="008522A0" w:rsidTr="00690D43">
        <w:tc>
          <w:tcPr>
            <w:tcW w:w="534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2867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Czapka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294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706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17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690D43">
        <w:tc>
          <w:tcPr>
            <w:tcW w:w="534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2867" w:type="dxa"/>
          </w:tcPr>
          <w:p w:rsidR="008522A0" w:rsidRDefault="008522A0" w:rsidP="00690D4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Ubranie robocze </w:t>
            </w: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kpl</w:t>
            </w:r>
            <w:proofErr w:type="spellEnd"/>
            <w:r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294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706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1725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690D43">
        <w:tc>
          <w:tcPr>
            <w:tcW w:w="534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2867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Trzewiki przemysłowe lub półbuty robocze</w:t>
            </w: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294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706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725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690D43">
        <w:tc>
          <w:tcPr>
            <w:tcW w:w="534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2867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Koszula flanelowa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294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706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1725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690D43">
        <w:tc>
          <w:tcPr>
            <w:tcW w:w="534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2867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Kamizelka ocieplana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294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706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48</w:t>
            </w:r>
          </w:p>
        </w:tc>
        <w:tc>
          <w:tcPr>
            <w:tcW w:w="17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690D43">
        <w:tc>
          <w:tcPr>
            <w:tcW w:w="534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6.</w:t>
            </w:r>
          </w:p>
        </w:tc>
        <w:tc>
          <w:tcPr>
            <w:tcW w:w="2867" w:type="dxa"/>
          </w:tcPr>
          <w:p w:rsidR="008522A0" w:rsidRDefault="008522A0" w:rsidP="003031A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Fartuch przedni brezentowy</w:t>
            </w: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294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706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 (12)</w:t>
            </w:r>
          </w:p>
        </w:tc>
        <w:tc>
          <w:tcPr>
            <w:tcW w:w="17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690D43">
        <w:tc>
          <w:tcPr>
            <w:tcW w:w="534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7.</w:t>
            </w:r>
          </w:p>
        </w:tc>
        <w:tc>
          <w:tcPr>
            <w:tcW w:w="2867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robocze</w:t>
            </w: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294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706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17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690D43">
        <w:tc>
          <w:tcPr>
            <w:tcW w:w="534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8.</w:t>
            </w:r>
          </w:p>
        </w:tc>
        <w:tc>
          <w:tcPr>
            <w:tcW w:w="2867" w:type="dxa"/>
          </w:tcPr>
          <w:p w:rsidR="008522A0" w:rsidRDefault="008522A0" w:rsidP="003031A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Okulary ochronne</w:t>
            </w:r>
          </w:p>
          <w:p w:rsidR="003031A4" w:rsidRDefault="003031A4" w:rsidP="003031A4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294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706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  <w:r w:rsidR="003031A4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(12)</w:t>
            </w:r>
          </w:p>
        </w:tc>
        <w:tc>
          <w:tcPr>
            <w:tcW w:w="1725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690D43">
        <w:tc>
          <w:tcPr>
            <w:tcW w:w="534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867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Buty filcowo-gumowe </w:t>
            </w:r>
          </w:p>
          <w:p w:rsidR="003031A4" w:rsidRDefault="003031A4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294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706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  <w:r w:rsidR="003031A4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(36)</w:t>
            </w:r>
          </w:p>
        </w:tc>
        <w:tc>
          <w:tcPr>
            <w:tcW w:w="17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690D43">
        <w:tc>
          <w:tcPr>
            <w:tcW w:w="534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</w:t>
            </w:r>
          </w:p>
        </w:tc>
        <w:tc>
          <w:tcPr>
            <w:tcW w:w="2867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Trzewiki dekarskie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294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706" w:type="dxa"/>
          </w:tcPr>
          <w:p w:rsidR="008522A0" w:rsidRDefault="008522A0" w:rsidP="003031A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</w:t>
            </w:r>
            <w:r w:rsidR="003031A4">
              <w:rPr>
                <w:color w:val="000000" w:themeColor="text1"/>
                <w:szCs w:val="24"/>
              </w:rPr>
              <w:t>. (</w:t>
            </w:r>
            <w:r>
              <w:rPr>
                <w:color w:val="000000" w:themeColor="text1"/>
                <w:szCs w:val="24"/>
              </w:rPr>
              <w:t>12)</w:t>
            </w:r>
          </w:p>
        </w:tc>
        <w:tc>
          <w:tcPr>
            <w:tcW w:w="17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Blacharz-dekarz</w:t>
            </w:r>
          </w:p>
        </w:tc>
      </w:tr>
      <w:tr w:rsidR="008522A0" w:rsidTr="00690D43">
        <w:tc>
          <w:tcPr>
            <w:tcW w:w="534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11.</w:t>
            </w:r>
          </w:p>
        </w:tc>
        <w:tc>
          <w:tcPr>
            <w:tcW w:w="2867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Mydło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294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200</w:t>
            </w:r>
          </w:p>
        </w:tc>
        <w:tc>
          <w:tcPr>
            <w:tcW w:w="1706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725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690D43">
        <w:tc>
          <w:tcPr>
            <w:tcW w:w="534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12.</w:t>
            </w:r>
          </w:p>
        </w:tc>
        <w:tc>
          <w:tcPr>
            <w:tcW w:w="2867" w:type="dxa"/>
          </w:tcPr>
          <w:p w:rsidR="008522A0" w:rsidRDefault="008522A0" w:rsidP="008522A0">
            <w:pPr>
              <w:tabs>
                <w:tab w:val="center" w:pos="1714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Pasta BHP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294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706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725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690D43">
        <w:tc>
          <w:tcPr>
            <w:tcW w:w="534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13.</w:t>
            </w:r>
          </w:p>
        </w:tc>
        <w:tc>
          <w:tcPr>
            <w:tcW w:w="2867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Krem do rąk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294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100</w:t>
            </w:r>
          </w:p>
        </w:tc>
        <w:tc>
          <w:tcPr>
            <w:tcW w:w="1706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725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690D43">
        <w:tc>
          <w:tcPr>
            <w:tcW w:w="534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="003031A4">
              <w:rPr>
                <w:color w:val="000000" w:themeColor="text1"/>
                <w:szCs w:val="24"/>
              </w:rPr>
              <w:t>4</w:t>
            </w:r>
            <w:r>
              <w:rPr>
                <w:color w:val="000000" w:themeColor="text1"/>
                <w:szCs w:val="24"/>
              </w:rPr>
              <w:t>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867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Ręcznik frotte</w:t>
            </w: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294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706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1725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690D43">
        <w:tc>
          <w:tcPr>
            <w:tcW w:w="534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="003031A4">
              <w:rPr>
                <w:color w:val="000000" w:themeColor="text1"/>
                <w:szCs w:val="24"/>
              </w:rPr>
              <w:t>5</w:t>
            </w:r>
            <w:r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2867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Nakolanniki</w:t>
            </w: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294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706" w:type="dxa"/>
          </w:tcPr>
          <w:p w:rsidR="008522A0" w:rsidRDefault="008522A0" w:rsidP="003031A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</w:t>
            </w:r>
            <w:r w:rsidR="003031A4">
              <w:rPr>
                <w:color w:val="000000" w:themeColor="text1"/>
                <w:szCs w:val="24"/>
              </w:rPr>
              <w:t xml:space="preserve">. </w:t>
            </w:r>
            <w:r>
              <w:rPr>
                <w:color w:val="000000" w:themeColor="text1"/>
                <w:szCs w:val="24"/>
              </w:rPr>
              <w:t>(12)</w:t>
            </w:r>
          </w:p>
        </w:tc>
        <w:tc>
          <w:tcPr>
            <w:tcW w:w="1725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690D43">
        <w:tc>
          <w:tcPr>
            <w:tcW w:w="534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="003031A4">
              <w:rPr>
                <w:color w:val="000000" w:themeColor="text1"/>
                <w:szCs w:val="24"/>
              </w:rPr>
              <w:t>6</w:t>
            </w:r>
            <w:r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2867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Maseczka p/pyłowa</w:t>
            </w: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94" w:type="dxa"/>
          </w:tcPr>
          <w:p w:rsidR="008522A0" w:rsidRDefault="003031A4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</w:t>
            </w:r>
            <w:r w:rsidR="008522A0">
              <w:rPr>
                <w:color w:val="000000" w:themeColor="text1"/>
                <w:szCs w:val="24"/>
              </w:rPr>
              <w:t>g</w:t>
            </w:r>
            <w:r>
              <w:rPr>
                <w:color w:val="000000" w:themeColor="text1"/>
                <w:szCs w:val="24"/>
              </w:rPr>
              <w:t xml:space="preserve"> p</w:t>
            </w:r>
            <w:r w:rsidR="008522A0">
              <w:rPr>
                <w:color w:val="000000" w:themeColor="text1"/>
                <w:szCs w:val="24"/>
              </w:rPr>
              <w:t>otrzeb</w:t>
            </w:r>
          </w:p>
        </w:tc>
        <w:tc>
          <w:tcPr>
            <w:tcW w:w="170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</w:p>
        </w:tc>
        <w:tc>
          <w:tcPr>
            <w:tcW w:w="1725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690D43">
        <w:trPr>
          <w:trHeight w:val="714"/>
        </w:trPr>
        <w:tc>
          <w:tcPr>
            <w:tcW w:w="534" w:type="dxa"/>
          </w:tcPr>
          <w:p w:rsidR="008522A0" w:rsidRDefault="008522A0" w:rsidP="003031A4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="003031A4">
              <w:rPr>
                <w:color w:val="000000" w:themeColor="text1"/>
                <w:szCs w:val="24"/>
              </w:rPr>
              <w:t>7</w:t>
            </w:r>
            <w:r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2867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Kask ochronny</w:t>
            </w:r>
          </w:p>
          <w:p w:rsidR="008522A0" w:rsidRDefault="008522A0" w:rsidP="003031A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Pas bezpieczeństwa z linką+ szelki</w:t>
            </w:r>
          </w:p>
        </w:tc>
        <w:tc>
          <w:tcPr>
            <w:tcW w:w="1650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294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706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  <w:r w:rsidR="003031A4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(48)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</w:t>
            </w:r>
            <w:r w:rsidR="003031A4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7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podlega zwrotowi</w:t>
            </w:r>
          </w:p>
        </w:tc>
      </w:tr>
    </w:tbl>
    <w:p w:rsidR="008522A0" w:rsidRDefault="008522A0" w:rsidP="008522A0">
      <w:pPr>
        <w:rPr>
          <w:b/>
          <w:color w:val="215868" w:themeColor="accent5" w:themeShade="80"/>
          <w:szCs w:val="24"/>
          <w:u w:val="single"/>
        </w:rPr>
      </w:pPr>
    </w:p>
    <w:p w:rsidR="008522A0" w:rsidRDefault="008522A0" w:rsidP="008522A0">
      <w:pPr>
        <w:rPr>
          <w:b/>
          <w:color w:val="215868" w:themeColor="accent5" w:themeShade="80"/>
          <w:szCs w:val="24"/>
          <w:u w:val="single"/>
        </w:rPr>
      </w:pPr>
    </w:p>
    <w:p w:rsidR="008522A0" w:rsidRDefault="008522A0" w:rsidP="008522A0">
      <w:pPr>
        <w:rPr>
          <w:b/>
          <w:color w:val="215868" w:themeColor="accent5" w:themeShade="80"/>
          <w:szCs w:val="24"/>
          <w:u w:val="single"/>
        </w:rPr>
      </w:pPr>
    </w:p>
    <w:p w:rsidR="00690D43" w:rsidRDefault="00690D43" w:rsidP="008522A0">
      <w:pPr>
        <w:rPr>
          <w:b/>
          <w:color w:val="215868" w:themeColor="accent5" w:themeShade="80"/>
          <w:szCs w:val="24"/>
          <w:u w:val="single"/>
        </w:rPr>
      </w:pPr>
    </w:p>
    <w:p w:rsidR="00690D43" w:rsidRDefault="00690D43" w:rsidP="008522A0">
      <w:pPr>
        <w:rPr>
          <w:b/>
          <w:color w:val="215868" w:themeColor="accent5" w:themeShade="80"/>
          <w:szCs w:val="24"/>
          <w:u w:val="single"/>
        </w:rPr>
      </w:pPr>
    </w:p>
    <w:p w:rsidR="00690D43" w:rsidRDefault="00690D43" w:rsidP="008522A0">
      <w:pPr>
        <w:rPr>
          <w:b/>
          <w:color w:val="215868" w:themeColor="accent5" w:themeShade="80"/>
          <w:szCs w:val="24"/>
          <w:u w:val="single"/>
        </w:rPr>
      </w:pPr>
    </w:p>
    <w:p w:rsidR="008522A0" w:rsidRDefault="008522A0" w:rsidP="008522A0">
      <w:pPr>
        <w:rPr>
          <w:b/>
          <w:color w:val="215868" w:themeColor="accent5" w:themeShade="80"/>
          <w:szCs w:val="24"/>
          <w:u w:val="single"/>
        </w:rPr>
      </w:pPr>
    </w:p>
    <w:p w:rsidR="008522A0" w:rsidRPr="00D6611E" w:rsidRDefault="008522A0" w:rsidP="008522A0">
      <w:pPr>
        <w:rPr>
          <w:b/>
          <w:color w:val="215868" w:themeColor="accent5" w:themeShade="80"/>
          <w:szCs w:val="24"/>
          <w:u w:val="single"/>
        </w:rPr>
      </w:pPr>
      <w:r w:rsidRPr="00D6611E">
        <w:rPr>
          <w:b/>
          <w:color w:val="215868" w:themeColor="accent5" w:themeShade="80"/>
          <w:szCs w:val="24"/>
          <w:u w:val="single"/>
        </w:rPr>
        <w:lastRenderedPageBreak/>
        <w:t>Zestaw 11</w:t>
      </w:r>
    </w:p>
    <w:p w:rsidR="008522A0" w:rsidRDefault="008522A0" w:rsidP="008522A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Stolarz</w:t>
      </w:r>
    </w:p>
    <w:p w:rsidR="002455A2" w:rsidRDefault="002455A2" w:rsidP="008522A0">
      <w:pPr>
        <w:rPr>
          <w:color w:val="000000" w:themeColor="text1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21"/>
        <w:gridCol w:w="2897"/>
        <w:gridCol w:w="1650"/>
        <w:gridCol w:w="1183"/>
        <w:gridCol w:w="1817"/>
        <w:gridCol w:w="1708"/>
      </w:tblGrid>
      <w:tr w:rsidR="008522A0" w:rsidTr="008522A0">
        <w:tc>
          <w:tcPr>
            <w:tcW w:w="525" w:type="dxa"/>
            <w:shd w:val="clear" w:color="auto" w:fill="EEECE1" w:themeFill="background2"/>
          </w:tcPr>
          <w:p w:rsidR="008522A0" w:rsidRPr="00344AEB" w:rsidRDefault="008522A0" w:rsidP="00690D43">
            <w:pPr>
              <w:ind w:left="0"/>
              <w:rPr>
                <w:b/>
                <w:color w:val="000000" w:themeColor="text1"/>
                <w:sz w:val="20"/>
              </w:rPr>
            </w:pPr>
            <w:proofErr w:type="spellStart"/>
            <w:r w:rsidRPr="00344AEB">
              <w:rPr>
                <w:b/>
                <w:color w:val="000000" w:themeColor="text1"/>
                <w:sz w:val="20"/>
              </w:rPr>
              <w:t>L.p</w:t>
            </w:r>
            <w:proofErr w:type="spellEnd"/>
          </w:p>
        </w:tc>
        <w:tc>
          <w:tcPr>
            <w:tcW w:w="3676" w:type="dxa"/>
            <w:shd w:val="clear" w:color="auto" w:fill="EEECE1" w:themeFill="background2"/>
          </w:tcPr>
          <w:p w:rsidR="008522A0" w:rsidRPr="00344AEB" w:rsidRDefault="008522A0" w:rsidP="002455A2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Przedmiot</w:t>
            </w:r>
          </w:p>
        </w:tc>
        <w:tc>
          <w:tcPr>
            <w:tcW w:w="1083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Jednostka miary</w:t>
            </w:r>
          </w:p>
        </w:tc>
        <w:tc>
          <w:tcPr>
            <w:tcW w:w="1082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 xml:space="preserve">      Ilość</w:t>
            </w:r>
          </w:p>
        </w:tc>
        <w:tc>
          <w:tcPr>
            <w:tcW w:w="1347" w:type="dxa"/>
            <w:shd w:val="clear" w:color="auto" w:fill="EEECE1" w:themeFill="background2"/>
          </w:tcPr>
          <w:p w:rsidR="008522A0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Okres używalności w miesiącach</w:t>
            </w:r>
          </w:p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63" w:type="dxa"/>
            <w:shd w:val="clear" w:color="auto" w:fill="EEECE1" w:themeFill="background2"/>
          </w:tcPr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Uwagi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Czapka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Ubranie robocze lub fartuch drelich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kpl</w:t>
            </w:r>
            <w:proofErr w:type="spellEnd"/>
            <w:r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Trzewiki przemysłowe lub półbuty robocze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Koszula flanelowa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Kamizelka ocieplana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48</w:t>
            </w:r>
          </w:p>
        </w:tc>
        <w:tc>
          <w:tcPr>
            <w:tcW w:w="2063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robocze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Fartuch przedni brezentowy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 (24)</w:t>
            </w:r>
          </w:p>
        </w:tc>
        <w:tc>
          <w:tcPr>
            <w:tcW w:w="2063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Okulary ochronne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  <w:r w:rsidR="00690D43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(24)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Opaska skórzana na ręce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  <w:r w:rsidR="00690D43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(24)</w:t>
            </w:r>
          </w:p>
        </w:tc>
        <w:tc>
          <w:tcPr>
            <w:tcW w:w="2063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Ochronniki słuchu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  <w:r w:rsidR="00690D43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(36)</w:t>
            </w:r>
          </w:p>
        </w:tc>
        <w:tc>
          <w:tcPr>
            <w:tcW w:w="2063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Mydło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12.</w:t>
            </w:r>
          </w:p>
        </w:tc>
        <w:tc>
          <w:tcPr>
            <w:tcW w:w="3676" w:type="dxa"/>
          </w:tcPr>
          <w:p w:rsidR="008522A0" w:rsidRDefault="008522A0" w:rsidP="008522A0">
            <w:pPr>
              <w:tabs>
                <w:tab w:val="center" w:pos="1714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Pasta BHP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Krem do rąk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Ręcznik frotte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8522A0" w:rsidRDefault="008522A0" w:rsidP="008522A0">
      <w:pPr>
        <w:rPr>
          <w:color w:val="000000" w:themeColor="text1"/>
          <w:szCs w:val="24"/>
        </w:rPr>
      </w:pPr>
    </w:p>
    <w:p w:rsidR="008522A0" w:rsidRPr="002117AC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Pr="00DE1655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690D43" w:rsidRDefault="00690D43" w:rsidP="008522A0">
      <w:pPr>
        <w:rPr>
          <w:b/>
          <w:color w:val="244061" w:themeColor="accent1" w:themeShade="80"/>
          <w:szCs w:val="24"/>
          <w:u w:val="single"/>
        </w:rPr>
      </w:pPr>
    </w:p>
    <w:p w:rsidR="00690D43" w:rsidRDefault="00690D43" w:rsidP="008522A0">
      <w:pPr>
        <w:rPr>
          <w:b/>
          <w:color w:val="244061" w:themeColor="accent1" w:themeShade="80"/>
          <w:szCs w:val="24"/>
          <w:u w:val="single"/>
        </w:rPr>
      </w:pPr>
    </w:p>
    <w:p w:rsidR="00690D43" w:rsidRDefault="00690D43" w:rsidP="008522A0">
      <w:pPr>
        <w:rPr>
          <w:b/>
          <w:color w:val="244061" w:themeColor="accent1" w:themeShade="80"/>
          <w:szCs w:val="24"/>
          <w:u w:val="single"/>
        </w:rPr>
      </w:pPr>
    </w:p>
    <w:p w:rsidR="00690D43" w:rsidRDefault="00690D43" w:rsidP="008522A0">
      <w:pPr>
        <w:rPr>
          <w:b/>
          <w:color w:val="244061" w:themeColor="accent1" w:themeShade="80"/>
          <w:szCs w:val="24"/>
          <w:u w:val="single"/>
        </w:rPr>
      </w:pPr>
    </w:p>
    <w:p w:rsidR="00690D43" w:rsidRDefault="00690D43" w:rsidP="008522A0">
      <w:pPr>
        <w:rPr>
          <w:b/>
          <w:color w:val="244061" w:themeColor="accent1" w:themeShade="80"/>
          <w:szCs w:val="24"/>
          <w:u w:val="single"/>
        </w:rPr>
      </w:pPr>
    </w:p>
    <w:p w:rsidR="00B11D07" w:rsidRDefault="00B11D07" w:rsidP="008522A0">
      <w:pPr>
        <w:rPr>
          <w:b/>
          <w:color w:val="215868" w:themeColor="accent5" w:themeShade="80"/>
          <w:szCs w:val="24"/>
          <w:u w:val="single"/>
        </w:rPr>
      </w:pPr>
    </w:p>
    <w:p w:rsidR="00B11D07" w:rsidRDefault="00B11D07" w:rsidP="008522A0">
      <w:pPr>
        <w:rPr>
          <w:b/>
          <w:color w:val="215868" w:themeColor="accent5" w:themeShade="80"/>
          <w:szCs w:val="24"/>
          <w:u w:val="single"/>
        </w:rPr>
      </w:pPr>
    </w:p>
    <w:p w:rsidR="008522A0" w:rsidRPr="00D6611E" w:rsidRDefault="008522A0" w:rsidP="008522A0">
      <w:pPr>
        <w:rPr>
          <w:b/>
          <w:color w:val="215868" w:themeColor="accent5" w:themeShade="80"/>
          <w:szCs w:val="24"/>
          <w:u w:val="single"/>
        </w:rPr>
      </w:pPr>
      <w:r w:rsidRPr="00D6611E">
        <w:rPr>
          <w:b/>
          <w:color w:val="215868" w:themeColor="accent5" w:themeShade="80"/>
          <w:szCs w:val="24"/>
          <w:u w:val="single"/>
        </w:rPr>
        <w:lastRenderedPageBreak/>
        <w:t>Zestaw 12</w:t>
      </w:r>
    </w:p>
    <w:p w:rsidR="008522A0" w:rsidRDefault="008522A0" w:rsidP="008522A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Mechanik sprzętu p.poż</w:t>
      </w:r>
      <w:r w:rsidR="002455A2">
        <w:rPr>
          <w:color w:val="000000" w:themeColor="text1"/>
          <w:szCs w:val="24"/>
        </w:rPr>
        <w:t>.</w:t>
      </w:r>
    </w:p>
    <w:p w:rsidR="002455A2" w:rsidRDefault="002455A2" w:rsidP="008522A0">
      <w:pPr>
        <w:rPr>
          <w:color w:val="000000" w:themeColor="text1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21"/>
        <w:gridCol w:w="2842"/>
        <w:gridCol w:w="1650"/>
        <w:gridCol w:w="1263"/>
        <w:gridCol w:w="1817"/>
        <w:gridCol w:w="1683"/>
      </w:tblGrid>
      <w:tr w:rsidR="008522A0" w:rsidTr="008522A0">
        <w:tc>
          <w:tcPr>
            <w:tcW w:w="525" w:type="dxa"/>
            <w:shd w:val="clear" w:color="auto" w:fill="EEECE1" w:themeFill="background2"/>
          </w:tcPr>
          <w:p w:rsidR="008522A0" w:rsidRPr="00344AEB" w:rsidRDefault="008522A0" w:rsidP="00690D43">
            <w:pPr>
              <w:ind w:left="0"/>
              <w:rPr>
                <w:b/>
                <w:color w:val="000000" w:themeColor="text1"/>
                <w:sz w:val="20"/>
              </w:rPr>
            </w:pPr>
            <w:proofErr w:type="spellStart"/>
            <w:r w:rsidRPr="00344AEB">
              <w:rPr>
                <w:b/>
                <w:color w:val="000000" w:themeColor="text1"/>
                <w:sz w:val="20"/>
              </w:rPr>
              <w:t>L.p</w:t>
            </w:r>
            <w:proofErr w:type="spellEnd"/>
          </w:p>
        </w:tc>
        <w:tc>
          <w:tcPr>
            <w:tcW w:w="3676" w:type="dxa"/>
            <w:shd w:val="clear" w:color="auto" w:fill="EEECE1" w:themeFill="background2"/>
          </w:tcPr>
          <w:p w:rsidR="008522A0" w:rsidRPr="00344AEB" w:rsidRDefault="008522A0" w:rsidP="002455A2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Przedmiot</w:t>
            </w:r>
          </w:p>
        </w:tc>
        <w:tc>
          <w:tcPr>
            <w:tcW w:w="1083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Jednostka miary</w:t>
            </w:r>
          </w:p>
        </w:tc>
        <w:tc>
          <w:tcPr>
            <w:tcW w:w="1082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 xml:space="preserve">      Ilość</w:t>
            </w:r>
          </w:p>
        </w:tc>
        <w:tc>
          <w:tcPr>
            <w:tcW w:w="1347" w:type="dxa"/>
            <w:shd w:val="clear" w:color="auto" w:fill="EEECE1" w:themeFill="background2"/>
          </w:tcPr>
          <w:p w:rsidR="008522A0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Okres używalności w miesiącach</w:t>
            </w:r>
          </w:p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63" w:type="dxa"/>
            <w:shd w:val="clear" w:color="auto" w:fill="EEECE1" w:themeFill="background2"/>
          </w:tcPr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Uwagi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Czapka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Ubranie robocze lub fartuch drelich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kpl</w:t>
            </w:r>
            <w:proofErr w:type="spellEnd"/>
            <w:r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Trzewiki przemysłowe lub półbuty robocze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Koszula flanelowa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Kamizelka ocieplana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48</w:t>
            </w:r>
          </w:p>
        </w:tc>
        <w:tc>
          <w:tcPr>
            <w:tcW w:w="2063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robocze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Fartuch przedni gumowy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 (24)</w:t>
            </w:r>
          </w:p>
        </w:tc>
        <w:tc>
          <w:tcPr>
            <w:tcW w:w="2063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Buty filcowo-gumowe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  <w:r w:rsidR="00690D43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(36)</w:t>
            </w:r>
          </w:p>
        </w:tc>
        <w:tc>
          <w:tcPr>
            <w:tcW w:w="2063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Mydło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</w:t>
            </w:r>
          </w:p>
        </w:tc>
        <w:tc>
          <w:tcPr>
            <w:tcW w:w="3676" w:type="dxa"/>
          </w:tcPr>
          <w:p w:rsidR="008522A0" w:rsidRDefault="008522A0" w:rsidP="008522A0">
            <w:pPr>
              <w:tabs>
                <w:tab w:val="center" w:pos="1714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Pasta BHP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Krem do rąk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Ręcznik frotte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Maseczka p/pyłowa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  <w:r w:rsidR="00690D43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(12)</w:t>
            </w:r>
          </w:p>
        </w:tc>
        <w:tc>
          <w:tcPr>
            <w:tcW w:w="2063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Okulary ochronne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  <w:r w:rsidR="00690D43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(12)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Ochronniki słuchu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 (48)</w:t>
            </w:r>
          </w:p>
        </w:tc>
        <w:tc>
          <w:tcPr>
            <w:tcW w:w="2063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</w:tbl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690D43" w:rsidRDefault="00690D43" w:rsidP="008522A0">
      <w:pPr>
        <w:rPr>
          <w:color w:val="000000" w:themeColor="text1"/>
          <w:szCs w:val="24"/>
        </w:rPr>
      </w:pPr>
    </w:p>
    <w:p w:rsidR="00690D43" w:rsidRDefault="00690D43" w:rsidP="008522A0">
      <w:pPr>
        <w:rPr>
          <w:color w:val="000000" w:themeColor="text1"/>
          <w:szCs w:val="24"/>
        </w:rPr>
      </w:pPr>
    </w:p>
    <w:p w:rsidR="00690D43" w:rsidRDefault="00690D43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Pr="00D6611E" w:rsidRDefault="008522A0" w:rsidP="008522A0">
      <w:pPr>
        <w:rPr>
          <w:b/>
          <w:color w:val="215868" w:themeColor="accent5" w:themeShade="80"/>
          <w:szCs w:val="24"/>
          <w:u w:val="single"/>
        </w:rPr>
      </w:pPr>
      <w:r w:rsidRPr="00D6611E">
        <w:rPr>
          <w:b/>
          <w:color w:val="215868" w:themeColor="accent5" w:themeShade="80"/>
          <w:szCs w:val="24"/>
          <w:u w:val="single"/>
        </w:rPr>
        <w:lastRenderedPageBreak/>
        <w:t>Zestaw 13</w:t>
      </w:r>
    </w:p>
    <w:p w:rsidR="008522A0" w:rsidRDefault="008522A0" w:rsidP="008522A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Ślusarz</w:t>
      </w:r>
      <w:r w:rsidR="002455A2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-</w:t>
      </w:r>
      <w:r w:rsidR="002455A2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spawacz</w:t>
      </w:r>
    </w:p>
    <w:p w:rsidR="002455A2" w:rsidRDefault="002455A2" w:rsidP="008522A0">
      <w:pPr>
        <w:rPr>
          <w:color w:val="000000" w:themeColor="text1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20"/>
        <w:gridCol w:w="2928"/>
        <w:gridCol w:w="1650"/>
        <w:gridCol w:w="1183"/>
        <w:gridCol w:w="1817"/>
        <w:gridCol w:w="1678"/>
      </w:tblGrid>
      <w:tr w:rsidR="008522A0" w:rsidTr="008522A0">
        <w:tc>
          <w:tcPr>
            <w:tcW w:w="525" w:type="dxa"/>
            <w:shd w:val="clear" w:color="auto" w:fill="EEECE1" w:themeFill="background2"/>
          </w:tcPr>
          <w:p w:rsidR="008522A0" w:rsidRPr="00344AEB" w:rsidRDefault="008522A0" w:rsidP="00690D43">
            <w:pPr>
              <w:ind w:left="0"/>
              <w:rPr>
                <w:b/>
                <w:color w:val="000000" w:themeColor="text1"/>
                <w:sz w:val="20"/>
              </w:rPr>
            </w:pPr>
            <w:proofErr w:type="spellStart"/>
            <w:r w:rsidRPr="00344AEB">
              <w:rPr>
                <w:b/>
                <w:color w:val="000000" w:themeColor="text1"/>
                <w:sz w:val="20"/>
              </w:rPr>
              <w:t>L.p</w:t>
            </w:r>
            <w:proofErr w:type="spellEnd"/>
          </w:p>
        </w:tc>
        <w:tc>
          <w:tcPr>
            <w:tcW w:w="3676" w:type="dxa"/>
            <w:shd w:val="clear" w:color="auto" w:fill="EEECE1" w:themeFill="background2"/>
          </w:tcPr>
          <w:p w:rsidR="008522A0" w:rsidRPr="00344AEB" w:rsidRDefault="008522A0" w:rsidP="002455A2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Przedmiot</w:t>
            </w:r>
          </w:p>
        </w:tc>
        <w:tc>
          <w:tcPr>
            <w:tcW w:w="1083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Jednostka miary</w:t>
            </w:r>
          </w:p>
        </w:tc>
        <w:tc>
          <w:tcPr>
            <w:tcW w:w="1082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 xml:space="preserve">      Ilość</w:t>
            </w:r>
          </w:p>
        </w:tc>
        <w:tc>
          <w:tcPr>
            <w:tcW w:w="1347" w:type="dxa"/>
            <w:shd w:val="clear" w:color="auto" w:fill="EEECE1" w:themeFill="background2"/>
          </w:tcPr>
          <w:p w:rsidR="008522A0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Okres używalności w miesiącach</w:t>
            </w:r>
          </w:p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63" w:type="dxa"/>
            <w:shd w:val="clear" w:color="auto" w:fill="EEECE1" w:themeFill="background2"/>
          </w:tcPr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Uwagi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Czapka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3676" w:type="dxa"/>
          </w:tcPr>
          <w:p w:rsidR="008522A0" w:rsidRDefault="008522A0" w:rsidP="00690D4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Ubranie robocze lub fartuch drelich</w:t>
            </w:r>
          </w:p>
          <w:p w:rsidR="00690D43" w:rsidRDefault="00690D43" w:rsidP="00690D4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kpl</w:t>
            </w:r>
            <w:proofErr w:type="spellEnd"/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Trzewiki przemysłowe lub półbuty robocze</w:t>
            </w:r>
          </w:p>
          <w:p w:rsidR="00690D43" w:rsidRDefault="00690D43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wg potrzeb </w:t>
            </w:r>
            <w:r>
              <w:rPr>
                <w:color w:val="000000" w:themeColor="text1"/>
                <w:szCs w:val="24"/>
              </w:rPr>
              <w:br/>
              <w:t xml:space="preserve">z </w:t>
            </w:r>
            <w:proofErr w:type="spellStart"/>
            <w:r>
              <w:rPr>
                <w:color w:val="000000" w:themeColor="text1"/>
                <w:szCs w:val="24"/>
              </w:rPr>
              <w:t>podnoskiem</w:t>
            </w:r>
            <w:proofErr w:type="spellEnd"/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3676" w:type="dxa"/>
          </w:tcPr>
          <w:p w:rsidR="008522A0" w:rsidRDefault="008522A0" w:rsidP="00690D4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Ubranie z tkaniny ognioodpornej (</w:t>
            </w:r>
            <w:proofErr w:type="spellStart"/>
            <w:r>
              <w:rPr>
                <w:color w:val="000000" w:themeColor="text1"/>
                <w:szCs w:val="24"/>
              </w:rPr>
              <w:t>trudnozapalnej</w:t>
            </w:r>
            <w:proofErr w:type="spellEnd"/>
            <w:r>
              <w:rPr>
                <w:color w:val="000000" w:themeColor="text1"/>
                <w:szCs w:val="24"/>
              </w:rPr>
              <w:t>)</w:t>
            </w:r>
          </w:p>
          <w:p w:rsidR="00690D43" w:rsidRDefault="00690D43" w:rsidP="00690D4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kpl</w:t>
            </w:r>
            <w:proofErr w:type="spellEnd"/>
            <w:r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Koszula flanelowa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Kamizelka ocieplana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48</w:t>
            </w:r>
          </w:p>
        </w:tc>
        <w:tc>
          <w:tcPr>
            <w:tcW w:w="2063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robocze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8.</w:t>
            </w:r>
          </w:p>
        </w:tc>
        <w:tc>
          <w:tcPr>
            <w:tcW w:w="3676" w:type="dxa"/>
          </w:tcPr>
          <w:p w:rsidR="008522A0" w:rsidRDefault="008522A0" w:rsidP="00690D4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Fartuch spawalniczy skórzany lub przedni brezentowy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 (60)</w:t>
            </w:r>
          </w:p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 (12)</w:t>
            </w:r>
          </w:p>
        </w:tc>
        <w:tc>
          <w:tcPr>
            <w:tcW w:w="2063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spawalnicze</w:t>
            </w:r>
          </w:p>
          <w:p w:rsidR="00690D43" w:rsidRDefault="00690D43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z.(12)</w:t>
            </w:r>
          </w:p>
        </w:tc>
        <w:tc>
          <w:tcPr>
            <w:tcW w:w="2063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Maska spawalnicza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z.(24)</w:t>
            </w:r>
          </w:p>
        </w:tc>
        <w:tc>
          <w:tcPr>
            <w:tcW w:w="2063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Okulary spawalnicze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z.(24)</w:t>
            </w:r>
          </w:p>
        </w:tc>
        <w:tc>
          <w:tcPr>
            <w:tcW w:w="2063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Mydło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13.</w:t>
            </w:r>
          </w:p>
        </w:tc>
        <w:tc>
          <w:tcPr>
            <w:tcW w:w="3676" w:type="dxa"/>
          </w:tcPr>
          <w:p w:rsidR="008522A0" w:rsidRDefault="008522A0" w:rsidP="008522A0">
            <w:pPr>
              <w:tabs>
                <w:tab w:val="center" w:pos="1714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Pasta BHP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Krem do rąk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Ręcznik frotte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Okulary ochronne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z.(24)</w:t>
            </w:r>
          </w:p>
        </w:tc>
        <w:tc>
          <w:tcPr>
            <w:tcW w:w="2063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690D43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Ochronniki słuchu </w:t>
            </w:r>
            <w:r w:rsidR="00721492">
              <w:rPr>
                <w:color w:val="000000" w:themeColor="text1"/>
                <w:szCs w:val="24"/>
              </w:rPr>
              <w:t xml:space="preserve">                   (</w:t>
            </w:r>
            <w:r>
              <w:rPr>
                <w:color w:val="000000" w:themeColor="text1"/>
                <w:szCs w:val="24"/>
              </w:rPr>
              <w:t>na warsztat)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z.(36)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</w:tbl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Pr="0046015E" w:rsidRDefault="008522A0" w:rsidP="008522A0">
      <w:pPr>
        <w:rPr>
          <w:b/>
          <w:color w:val="215868" w:themeColor="accent5" w:themeShade="80"/>
          <w:szCs w:val="24"/>
          <w:u w:val="single"/>
        </w:rPr>
      </w:pPr>
      <w:r w:rsidRPr="0046015E">
        <w:rPr>
          <w:b/>
          <w:color w:val="215868" w:themeColor="accent5" w:themeShade="80"/>
          <w:szCs w:val="24"/>
          <w:u w:val="single"/>
        </w:rPr>
        <w:lastRenderedPageBreak/>
        <w:t>Zestaw 14</w:t>
      </w:r>
    </w:p>
    <w:p w:rsidR="008522A0" w:rsidRDefault="008522A0" w:rsidP="008522A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Dozorca, robotnik gospodarczy </w:t>
      </w:r>
    </w:p>
    <w:p w:rsidR="002455A2" w:rsidRDefault="002455A2" w:rsidP="008522A0">
      <w:pPr>
        <w:rPr>
          <w:color w:val="000000" w:themeColor="text1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9"/>
        <w:gridCol w:w="2975"/>
        <w:gridCol w:w="1650"/>
        <w:gridCol w:w="1183"/>
        <w:gridCol w:w="1817"/>
        <w:gridCol w:w="1632"/>
      </w:tblGrid>
      <w:tr w:rsidR="008522A0" w:rsidTr="008522A0">
        <w:tc>
          <w:tcPr>
            <w:tcW w:w="525" w:type="dxa"/>
            <w:shd w:val="clear" w:color="auto" w:fill="EEECE1" w:themeFill="background2"/>
          </w:tcPr>
          <w:p w:rsidR="008522A0" w:rsidRPr="00344AEB" w:rsidRDefault="008522A0" w:rsidP="00721492">
            <w:pPr>
              <w:ind w:left="0"/>
              <w:rPr>
                <w:b/>
                <w:color w:val="000000" w:themeColor="text1"/>
                <w:sz w:val="20"/>
              </w:rPr>
            </w:pPr>
            <w:proofErr w:type="spellStart"/>
            <w:r w:rsidRPr="00344AEB">
              <w:rPr>
                <w:b/>
                <w:color w:val="000000" w:themeColor="text1"/>
                <w:sz w:val="20"/>
              </w:rPr>
              <w:t>L.p</w:t>
            </w:r>
            <w:proofErr w:type="spellEnd"/>
          </w:p>
        </w:tc>
        <w:tc>
          <w:tcPr>
            <w:tcW w:w="3676" w:type="dxa"/>
            <w:shd w:val="clear" w:color="auto" w:fill="EEECE1" w:themeFill="background2"/>
          </w:tcPr>
          <w:p w:rsidR="008522A0" w:rsidRPr="00344AEB" w:rsidRDefault="008522A0" w:rsidP="002455A2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Przedmiot</w:t>
            </w:r>
          </w:p>
        </w:tc>
        <w:tc>
          <w:tcPr>
            <w:tcW w:w="1083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Jednostka miary</w:t>
            </w:r>
          </w:p>
        </w:tc>
        <w:tc>
          <w:tcPr>
            <w:tcW w:w="1082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 xml:space="preserve">      Ilość</w:t>
            </w:r>
          </w:p>
        </w:tc>
        <w:tc>
          <w:tcPr>
            <w:tcW w:w="1347" w:type="dxa"/>
            <w:shd w:val="clear" w:color="auto" w:fill="EEECE1" w:themeFill="background2"/>
          </w:tcPr>
          <w:p w:rsidR="008522A0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Okres używalności w miesiącach</w:t>
            </w:r>
          </w:p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63" w:type="dxa"/>
            <w:shd w:val="clear" w:color="auto" w:fill="EEECE1" w:themeFill="background2"/>
          </w:tcPr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Uwagi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Czapka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Ubranie robocze lub fartuch drelich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kpl</w:t>
            </w:r>
            <w:proofErr w:type="spellEnd"/>
            <w:r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Trzewiki przemysłowe lub półbuty robocze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wg potrzeb </w:t>
            </w:r>
            <w:r>
              <w:rPr>
                <w:color w:val="000000" w:themeColor="text1"/>
                <w:szCs w:val="24"/>
              </w:rPr>
              <w:br/>
              <w:t xml:space="preserve">z </w:t>
            </w:r>
            <w:proofErr w:type="spellStart"/>
            <w:r>
              <w:rPr>
                <w:color w:val="000000" w:themeColor="text1"/>
                <w:szCs w:val="24"/>
              </w:rPr>
              <w:t>podnoskiem</w:t>
            </w:r>
            <w:proofErr w:type="spellEnd"/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Koszula flanelowa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Pr="004E5DC8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 w:rsidRPr="004E5DC8"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676" w:type="dxa"/>
          </w:tcPr>
          <w:p w:rsidR="008522A0" w:rsidRPr="004E5DC8" w:rsidRDefault="008522A0" w:rsidP="008522A0">
            <w:pPr>
              <w:rPr>
                <w:color w:val="000000" w:themeColor="text1"/>
                <w:szCs w:val="24"/>
              </w:rPr>
            </w:pPr>
            <w:r w:rsidRPr="004E5DC8">
              <w:rPr>
                <w:color w:val="000000" w:themeColor="text1"/>
                <w:szCs w:val="24"/>
              </w:rPr>
              <w:t>Podkoszulka</w:t>
            </w:r>
          </w:p>
          <w:p w:rsidR="008522A0" w:rsidRPr="004E5DC8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Pr="004E5DC8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 w:rsidRPr="004E5DC8"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Pr="004E5DC8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 w:rsidRPr="004E5DC8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Pr="004E5DC8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 w:rsidRPr="004E5DC8"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Pr="004E5DC8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Pr="004E5DC8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 w:rsidRPr="004E5DC8">
              <w:rPr>
                <w:color w:val="000000" w:themeColor="text1"/>
                <w:szCs w:val="24"/>
              </w:rPr>
              <w:t>6.</w:t>
            </w:r>
          </w:p>
        </w:tc>
        <w:tc>
          <w:tcPr>
            <w:tcW w:w="3676" w:type="dxa"/>
          </w:tcPr>
          <w:p w:rsidR="008522A0" w:rsidRPr="004E5DC8" w:rsidRDefault="008522A0" w:rsidP="008522A0">
            <w:pPr>
              <w:rPr>
                <w:color w:val="000000" w:themeColor="text1"/>
                <w:szCs w:val="24"/>
              </w:rPr>
            </w:pPr>
            <w:r w:rsidRPr="004E5DC8">
              <w:rPr>
                <w:color w:val="000000" w:themeColor="text1"/>
                <w:szCs w:val="24"/>
              </w:rPr>
              <w:t>Kalesony</w:t>
            </w:r>
          </w:p>
          <w:p w:rsidR="008522A0" w:rsidRPr="004E5DC8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Pr="004E5DC8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 w:rsidRPr="004E5DC8"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Pr="004E5DC8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 w:rsidRPr="004E5DC8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Pr="004E5DC8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 w:rsidRPr="004E5DC8"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Pr="004E5DC8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robocze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Buty gumowe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 (24)</w:t>
            </w:r>
          </w:p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Czapka zimowa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48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Kurtka ocieplana z elementami odblaskowymi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48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Buty filcowo -gumowe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z.(36)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Kamizelka ostrzegawcza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 (36)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Kurtka przeciwdeszczowa z elementami odblaskowymi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z.(36)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robocze ocieplane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Mydło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16.</w:t>
            </w:r>
          </w:p>
        </w:tc>
        <w:tc>
          <w:tcPr>
            <w:tcW w:w="3676" w:type="dxa"/>
          </w:tcPr>
          <w:p w:rsidR="008522A0" w:rsidRDefault="008522A0" w:rsidP="008522A0">
            <w:pPr>
              <w:tabs>
                <w:tab w:val="center" w:pos="1714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Pasta BHP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Krem do rąk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Ręcznik frotte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19.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Ochronniki słuchu 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z.(12)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Okulary ochronne lub przyłbica 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z.(24)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</w:tbl>
    <w:p w:rsidR="008522A0" w:rsidRPr="0046015E" w:rsidRDefault="008522A0" w:rsidP="008522A0">
      <w:pPr>
        <w:rPr>
          <w:b/>
          <w:color w:val="215868" w:themeColor="accent5" w:themeShade="80"/>
          <w:szCs w:val="24"/>
          <w:u w:val="single"/>
        </w:rPr>
      </w:pPr>
      <w:r w:rsidRPr="0046015E">
        <w:rPr>
          <w:b/>
          <w:color w:val="215868" w:themeColor="accent5" w:themeShade="80"/>
          <w:szCs w:val="24"/>
          <w:u w:val="single"/>
        </w:rPr>
        <w:lastRenderedPageBreak/>
        <w:t>Zestaw 15</w:t>
      </w:r>
    </w:p>
    <w:p w:rsidR="008522A0" w:rsidRDefault="008522A0" w:rsidP="008522A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Obsługa pieca centralnego ogrzewania </w:t>
      </w:r>
    </w:p>
    <w:p w:rsidR="002455A2" w:rsidRDefault="002455A2" w:rsidP="008522A0">
      <w:pPr>
        <w:rPr>
          <w:color w:val="000000" w:themeColor="text1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21"/>
        <w:gridCol w:w="2876"/>
        <w:gridCol w:w="1650"/>
        <w:gridCol w:w="1183"/>
        <w:gridCol w:w="1817"/>
        <w:gridCol w:w="1729"/>
      </w:tblGrid>
      <w:tr w:rsidR="008522A0" w:rsidTr="008522A0">
        <w:tc>
          <w:tcPr>
            <w:tcW w:w="525" w:type="dxa"/>
            <w:shd w:val="clear" w:color="auto" w:fill="EEECE1" w:themeFill="background2"/>
          </w:tcPr>
          <w:p w:rsidR="008522A0" w:rsidRPr="00344AEB" w:rsidRDefault="008522A0" w:rsidP="00721492">
            <w:pPr>
              <w:ind w:left="0"/>
              <w:rPr>
                <w:b/>
                <w:color w:val="000000" w:themeColor="text1"/>
                <w:sz w:val="20"/>
              </w:rPr>
            </w:pPr>
            <w:proofErr w:type="spellStart"/>
            <w:r w:rsidRPr="00344AEB">
              <w:rPr>
                <w:b/>
                <w:color w:val="000000" w:themeColor="text1"/>
                <w:sz w:val="20"/>
              </w:rPr>
              <w:t>L.p</w:t>
            </w:r>
            <w:proofErr w:type="spellEnd"/>
          </w:p>
        </w:tc>
        <w:tc>
          <w:tcPr>
            <w:tcW w:w="3676" w:type="dxa"/>
            <w:shd w:val="clear" w:color="auto" w:fill="EEECE1" w:themeFill="background2"/>
          </w:tcPr>
          <w:p w:rsidR="008522A0" w:rsidRPr="00344AEB" w:rsidRDefault="008522A0" w:rsidP="002455A2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Przedmiot</w:t>
            </w:r>
          </w:p>
        </w:tc>
        <w:tc>
          <w:tcPr>
            <w:tcW w:w="1083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Jednostka miary</w:t>
            </w:r>
          </w:p>
        </w:tc>
        <w:tc>
          <w:tcPr>
            <w:tcW w:w="1082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 xml:space="preserve">      Ilość</w:t>
            </w:r>
          </w:p>
        </w:tc>
        <w:tc>
          <w:tcPr>
            <w:tcW w:w="1347" w:type="dxa"/>
            <w:shd w:val="clear" w:color="auto" w:fill="EEECE1" w:themeFill="background2"/>
          </w:tcPr>
          <w:p w:rsidR="008522A0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Okres używalności w miesiącach</w:t>
            </w:r>
          </w:p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63" w:type="dxa"/>
            <w:shd w:val="clear" w:color="auto" w:fill="EEECE1" w:themeFill="background2"/>
          </w:tcPr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Uwagi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Czapka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Ubranie robocze lub fartuch drelich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kpl</w:t>
            </w:r>
            <w:proofErr w:type="spellEnd"/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Trzewiki przemysłowe lub półbuty robocze</w:t>
            </w:r>
          </w:p>
          <w:p w:rsidR="00721492" w:rsidRDefault="00721492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  <w:r>
              <w:rPr>
                <w:color w:val="000000" w:themeColor="text1"/>
                <w:szCs w:val="24"/>
              </w:rPr>
              <w:br/>
              <w:t xml:space="preserve"> z </w:t>
            </w:r>
            <w:proofErr w:type="spellStart"/>
            <w:r>
              <w:rPr>
                <w:color w:val="000000" w:themeColor="text1"/>
                <w:szCs w:val="24"/>
              </w:rPr>
              <w:t>podnoskiem</w:t>
            </w:r>
            <w:proofErr w:type="spellEnd"/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Koszula flanelowa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szt</w:t>
            </w:r>
            <w:proofErr w:type="spellEnd"/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ochronne palacza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Fartuch brezentowy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  <w:r w:rsidR="00721492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(24)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Okulary ochronne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  <w:r w:rsidR="00721492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(24)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Maseczka p/pyłowa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Mydło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</w:t>
            </w:r>
          </w:p>
        </w:tc>
        <w:tc>
          <w:tcPr>
            <w:tcW w:w="3676" w:type="dxa"/>
          </w:tcPr>
          <w:p w:rsidR="008522A0" w:rsidRDefault="008522A0" w:rsidP="008522A0">
            <w:pPr>
              <w:tabs>
                <w:tab w:val="center" w:pos="1714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Pasta BHP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Krem do rąk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Ręcznik frotte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721492" w:rsidRDefault="00721492" w:rsidP="008522A0">
      <w:pPr>
        <w:rPr>
          <w:color w:val="000000" w:themeColor="text1"/>
          <w:szCs w:val="24"/>
        </w:rPr>
      </w:pPr>
    </w:p>
    <w:p w:rsidR="00721492" w:rsidRDefault="00721492" w:rsidP="008522A0">
      <w:pPr>
        <w:rPr>
          <w:color w:val="000000" w:themeColor="text1"/>
          <w:szCs w:val="24"/>
        </w:rPr>
      </w:pPr>
    </w:p>
    <w:p w:rsidR="00721492" w:rsidRDefault="00721492" w:rsidP="008522A0">
      <w:pPr>
        <w:rPr>
          <w:color w:val="000000" w:themeColor="text1"/>
          <w:szCs w:val="24"/>
        </w:rPr>
      </w:pPr>
    </w:p>
    <w:p w:rsidR="00721492" w:rsidRDefault="00721492" w:rsidP="008522A0">
      <w:pPr>
        <w:rPr>
          <w:color w:val="000000" w:themeColor="text1"/>
          <w:szCs w:val="24"/>
        </w:rPr>
      </w:pPr>
    </w:p>
    <w:p w:rsidR="00721492" w:rsidRDefault="00721492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Pr="001A4737" w:rsidRDefault="008522A0" w:rsidP="008522A0">
      <w:pPr>
        <w:rPr>
          <w:b/>
          <w:color w:val="244061" w:themeColor="accent1" w:themeShade="80"/>
          <w:szCs w:val="24"/>
          <w:u w:val="single"/>
        </w:rPr>
      </w:pPr>
      <w:r>
        <w:rPr>
          <w:b/>
          <w:color w:val="244061" w:themeColor="accent1" w:themeShade="80"/>
          <w:szCs w:val="24"/>
          <w:u w:val="single"/>
        </w:rPr>
        <w:lastRenderedPageBreak/>
        <w:t>Zestaw 16</w:t>
      </w:r>
    </w:p>
    <w:p w:rsidR="008522A0" w:rsidRDefault="008522A0" w:rsidP="008522A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Sprzątaczka (robotnik gospodarczy)</w:t>
      </w:r>
    </w:p>
    <w:p w:rsidR="002455A2" w:rsidRDefault="002455A2" w:rsidP="008522A0">
      <w:pPr>
        <w:rPr>
          <w:color w:val="000000" w:themeColor="text1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9"/>
        <w:gridCol w:w="2727"/>
        <w:gridCol w:w="1650"/>
        <w:gridCol w:w="1503"/>
        <w:gridCol w:w="1817"/>
        <w:gridCol w:w="1560"/>
      </w:tblGrid>
      <w:tr w:rsidR="008522A0" w:rsidTr="008522A0">
        <w:tc>
          <w:tcPr>
            <w:tcW w:w="525" w:type="dxa"/>
            <w:shd w:val="clear" w:color="auto" w:fill="EEECE1" w:themeFill="background2"/>
          </w:tcPr>
          <w:p w:rsidR="008522A0" w:rsidRPr="00344AEB" w:rsidRDefault="008522A0" w:rsidP="00721492">
            <w:pPr>
              <w:ind w:left="0"/>
              <w:rPr>
                <w:b/>
                <w:color w:val="000000" w:themeColor="text1"/>
                <w:sz w:val="20"/>
              </w:rPr>
            </w:pPr>
            <w:proofErr w:type="spellStart"/>
            <w:r w:rsidRPr="00344AEB">
              <w:rPr>
                <w:b/>
                <w:color w:val="000000" w:themeColor="text1"/>
                <w:sz w:val="20"/>
              </w:rPr>
              <w:t>L.p</w:t>
            </w:r>
            <w:proofErr w:type="spellEnd"/>
          </w:p>
        </w:tc>
        <w:tc>
          <w:tcPr>
            <w:tcW w:w="3676" w:type="dxa"/>
            <w:shd w:val="clear" w:color="auto" w:fill="EEECE1" w:themeFill="background2"/>
          </w:tcPr>
          <w:p w:rsidR="008522A0" w:rsidRPr="00344AEB" w:rsidRDefault="008522A0" w:rsidP="002455A2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Przedmiot</w:t>
            </w:r>
          </w:p>
        </w:tc>
        <w:tc>
          <w:tcPr>
            <w:tcW w:w="1083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Jednostka miary</w:t>
            </w:r>
          </w:p>
        </w:tc>
        <w:tc>
          <w:tcPr>
            <w:tcW w:w="1082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 xml:space="preserve">      Ilość</w:t>
            </w:r>
          </w:p>
        </w:tc>
        <w:tc>
          <w:tcPr>
            <w:tcW w:w="1347" w:type="dxa"/>
            <w:shd w:val="clear" w:color="auto" w:fill="EEECE1" w:themeFill="background2"/>
          </w:tcPr>
          <w:p w:rsidR="008522A0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Okres używalności w miesiącach</w:t>
            </w:r>
          </w:p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63" w:type="dxa"/>
            <w:shd w:val="clear" w:color="auto" w:fill="EEECE1" w:themeFill="background2"/>
          </w:tcPr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Uwagi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Fartuch roboczy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T-shirt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Obuwie profilaktyczne 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gumowe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jednorazowe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4492" w:type="dxa"/>
            <w:gridSpan w:val="3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    wg.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Buty gumowe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  <w:r w:rsidR="00721492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(24)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Kamizelka ocieplana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  <w:r w:rsidR="00721492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(48)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Bluza typu „Polar”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  <w:r w:rsidR="00721492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(48)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Ręcznik frotte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Mydło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Krem do rąk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Pas bezpieczeństwa (na sekcję)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</w:t>
            </w:r>
            <w:r w:rsidR="00721492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Fartuch drelich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d.z</w:t>
            </w:r>
            <w:proofErr w:type="spellEnd"/>
            <w:r>
              <w:rPr>
                <w:color w:val="000000" w:themeColor="text1"/>
                <w:szCs w:val="24"/>
              </w:rPr>
              <w:t>.</w:t>
            </w:r>
            <w:r w:rsidR="00721492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(36)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14.</w:t>
            </w:r>
          </w:p>
        </w:tc>
        <w:tc>
          <w:tcPr>
            <w:tcW w:w="3676" w:type="dxa"/>
          </w:tcPr>
          <w:p w:rsidR="008522A0" w:rsidRDefault="008522A0" w:rsidP="0072149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Nakrycie głowy (czapka lub chusta na głowę)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na strzelnicy krytej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Półmaska z filtrem P3 (FFP3)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wg. potrzeb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</w:t>
            </w:r>
            <w:r w:rsidR="00721492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na strzelnicy krytej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Czapka zimowa *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48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Kamizelka ostrzegawcza*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robocze ocieplone*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</w:tbl>
    <w:p w:rsidR="008522A0" w:rsidRPr="00E7069F" w:rsidRDefault="008522A0" w:rsidP="008522A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*) poz. 16, 17, 18 </w:t>
      </w:r>
      <w:r w:rsidRPr="00E7069F">
        <w:rPr>
          <w:color w:val="000000" w:themeColor="text1"/>
          <w:szCs w:val="24"/>
        </w:rPr>
        <w:t>w przypadku realizowania prac porządkowych na zewnątrz</w:t>
      </w:r>
    </w:p>
    <w:p w:rsidR="008522A0" w:rsidRDefault="008522A0" w:rsidP="008522A0">
      <w:pPr>
        <w:rPr>
          <w:b/>
          <w:color w:val="215868" w:themeColor="accent5" w:themeShade="80"/>
          <w:szCs w:val="24"/>
          <w:u w:val="single"/>
        </w:rPr>
      </w:pPr>
    </w:p>
    <w:p w:rsidR="008522A0" w:rsidRPr="0046015E" w:rsidRDefault="008522A0" w:rsidP="008522A0">
      <w:pPr>
        <w:rPr>
          <w:b/>
          <w:color w:val="215868" w:themeColor="accent5" w:themeShade="80"/>
          <w:szCs w:val="24"/>
          <w:u w:val="single"/>
        </w:rPr>
      </w:pPr>
      <w:r w:rsidRPr="0046015E">
        <w:rPr>
          <w:b/>
          <w:color w:val="215868" w:themeColor="accent5" w:themeShade="80"/>
          <w:szCs w:val="24"/>
          <w:u w:val="single"/>
        </w:rPr>
        <w:lastRenderedPageBreak/>
        <w:t>Zestaw 17</w:t>
      </w:r>
    </w:p>
    <w:p w:rsidR="008522A0" w:rsidRDefault="008522A0" w:rsidP="008522A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Pracownicy administracyjno-biurowi, obsługa archiwum</w:t>
      </w:r>
    </w:p>
    <w:p w:rsidR="002455A2" w:rsidRDefault="002455A2" w:rsidP="008522A0">
      <w:pPr>
        <w:rPr>
          <w:color w:val="000000" w:themeColor="text1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49"/>
        <w:gridCol w:w="2130"/>
        <w:gridCol w:w="1565"/>
        <w:gridCol w:w="1126"/>
        <w:gridCol w:w="1722"/>
        <w:gridCol w:w="2568"/>
      </w:tblGrid>
      <w:tr w:rsidR="008522A0" w:rsidTr="008522A0">
        <w:tc>
          <w:tcPr>
            <w:tcW w:w="525" w:type="dxa"/>
            <w:shd w:val="clear" w:color="auto" w:fill="EEECE1" w:themeFill="background2"/>
          </w:tcPr>
          <w:p w:rsidR="008522A0" w:rsidRPr="00344AEB" w:rsidRDefault="008522A0" w:rsidP="00721492">
            <w:pPr>
              <w:ind w:left="0"/>
              <w:rPr>
                <w:b/>
                <w:color w:val="000000" w:themeColor="text1"/>
                <w:sz w:val="20"/>
              </w:rPr>
            </w:pPr>
            <w:proofErr w:type="spellStart"/>
            <w:r w:rsidRPr="00344AEB">
              <w:rPr>
                <w:b/>
                <w:color w:val="000000" w:themeColor="text1"/>
                <w:sz w:val="20"/>
              </w:rPr>
              <w:t>L.p</w:t>
            </w:r>
            <w:proofErr w:type="spellEnd"/>
          </w:p>
        </w:tc>
        <w:tc>
          <w:tcPr>
            <w:tcW w:w="3676" w:type="dxa"/>
            <w:shd w:val="clear" w:color="auto" w:fill="EEECE1" w:themeFill="background2"/>
          </w:tcPr>
          <w:p w:rsidR="008522A0" w:rsidRPr="00344AEB" w:rsidRDefault="008522A0" w:rsidP="002455A2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Przedmiot</w:t>
            </w:r>
          </w:p>
        </w:tc>
        <w:tc>
          <w:tcPr>
            <w:tcW w:w="1083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Jednostka miary</w:t>
            </w:r>
          </w:p>
        </w:tc>
        <w:tc>
          <w:tcPr>
            <w:tcW w:w="1082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 xml:space="preserve">      Ilość</w:t>
            </w:r>
          </w:p>
        </w:tc>
        <w:tc>
          <w:tcPr>
            <w:tcW w:w="1347" w:type="dxa"/>
            <w:shd w:val="clear" w:color="auto" w:fill="EEECE1" w:themeFill="background2"/>
          </w:tcPr>
          <w:p w:rsidR="008522A0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Okres używalności w miesiącach</w:t>
            </w:r>
          </w:p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63" w:type="dxa"/>
            <w:shd w:val="clear" w:color="auto" w:fill="EEECE1" w:themeFill="background2"/>
          </w:tcPr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Uwagi</w:t>
            </w:r>
          </w:p>
        </w:tc>
      </w:tr>
      <w:tr w:rsidR="008522A0" w:rsidTr="008522A0">
        <w:tc>
          <w:tcPr>
            <w:tcW w:w="525" w:type="dxa"/>
            <w:vMerge w:val="restart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  <w:vMerge w:val="restart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Fartuch roboczy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 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2063" w:type="dxa"/>
          </w:tcPr>
          <w:p w:rsidR="008522A0" w:rsidRDefault="008522A0" w:rsidP="00715BD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Archiwum KWP</w:t>
            </w:r>
          </w:p>
          <w:p w:rsidR="008522A0" w:rsidRDefault="008522A0" w:rsidP="00715BDB">
            <w:pPr>
              <w:rPr>
                <w:color w:val="000000" w:themeColor="text1"/>
                <w:szCs w:val="24"/>
              </w:rPr>
            </w:pPr>
          </w:p>
          <w:p w:rsidR="008522A0" w:rsidRDefault="008522A0" w:rsidP="00715BDB">
            <w:pPr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  <w:vMerge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  <w:vMerge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2063" w:type="dxa"/>
          </w:tcPr>
          <w:p w:rsidR="008522A0" w:rsidRDefault="008522A0" w:rsidP="00715BD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Obsługa archiwum/składnica akt w jednostkach podległych KWP </w:t>
            </w:r>
            <w:r>
              <w:rPr>
                <w:color w:val="000000" w:themeColor="text1"/>
                <w:szCs w:val="24"/>
              </w:rPr>
              <w:br/>
              <w:t>w Bydgoszczy</w:t>
            </w:r>
          </w:p>
          <w:p w:rsidR="008522A0" w:rsidRDefault="008522A0" w:rsidP="00715BDB">
            <w:pPr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  <w:vMerge w:val="restart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  <w:vMerge w:val="restart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bawełniane (białe)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715BD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Archiwum KWP</w:t>
            </w:r>
          </w:p>
          <w:p w:rsidR="008522A0" w:rsidRDefault="008522A0" w:rsidP="00715BDB">
            <w:pPr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  <w:vMerge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  <w:vMerge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715BD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Obsługa archiwum/ składnica akt </w:t>
            </w:r>
            <w:r>
              <w:rPr>
                <w:color w:val="000000" w:themeColor="text1"/>
                <w:szCs w:val="24"/>
              </w:rPr>
              <w:br/>
              <w:t xml:space="preserve">w jednostkach podległych KWP </w:t>
            </w:r>
            <w:r>
              <w:rPr>
                <w:color w:val="000000" w:themeColor="text1"/>
                <w:szCs w:val="24"/>
              </w:rPr>
              <w:br/>
              <w:t>w Bydgoszczy</w:t>
            </w:r>
          </w:p>
          <w:p w:rsidR="008522A0" w:rsidRDefault="008522A0" w:rsidP="00715BDB">
            <w:pPr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Ręcznik frotte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715BD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Mydło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063" w:type="dxa"/>
          </w:tcPr>
          <w:p w:rsidR="008522A0" w:rsidRDefault="008522A0" w:rsidP="00715BD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tylko w przypadku braku dozowników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Toga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</w:t>
            </w:r>
            <w:r w:rsidR="00721492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z.</w:t>
            </w:r>
            <w:r w:rsidR="00721492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(60)</w:t>
            </w:r>
          </w:p>
        </w:tc>
        <w:tc>
          <w:tcPr>
            <w:tcW w:w="2063" w:type="dxa"/>
          </w:tcPr>
          <w:p w:rsidR="008522A0" w:rsidRDefault="008522A0" w:rsidP="00715BD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dot. Radców prawnych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Jednorazowa maseczka przeciwpyłowa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2429" w:type="dxa"/>
            <w:gridSpan w:val="2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wg. potrzeb</w:t>
            </w:r>
          </w:p>
        </w:tc>
        <w:tc>
          <w:tcPr>
            <w:tcW w:w="2063" w:type="dxa"/>
          </w:tcPr>
          <w:p w:rsidR="008522A0" w:rsidRDefault="008522A0" w:rsidP="00715BD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obsługa archiwum</w:t>
            </w:r>
          </w:p>
        </w:tc>
      </w:tr>
    </w:tbl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721492" w:rsidRDefault="00721492" w:rsidP="008522A0">
      <w:pPr>
        <w:rPr>
          <w:color w:val="000000" w:themeColor="text1"/>
          <w:szCs w:val="24"/>
        </w:rPr>
      </w:pPr>
    </w:p>
    <w:p w:rsidR="00721492" w:rsidRDefault="00721492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Pr="0046015E" w:rsidRDefault="008522A0" w:rsidP="008522A0">
      <w:pPr>
        <w:rPr>
          <w:b/>
          <w:color w:val="215868" w:themeColor="accent5" w:themeShade="80"/>
          <w:szCs w:val="24"/>
          <w:u w:val="single"/>
        </w:rPr>
      </w:pPr>
      <w:r>
        <w:rPr>
          <w:b/>
          <w:color w:val="215868" w:themeColor="accent5" w:themeShade="80"/>
          <w:szCs w:val="24"/>
          <w:u w:val="single"/>
        </w:rPr>
        <w:lastRenderedPageBreak/>
        <w:t>Zestaw 18</w:t>
      </w:r>
    </w:p>
    <w:p w:rsidR="008522A0" w:rsidRDefault="008522A0" w:rsidP="008522A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Rzemieślnik - specjalista (tapicer)</w:t>
      </w:r>
    </w:p>
    <w:p w:rsidR="002455A2" w:rsidRDefault="002455A2" w:rsidP="008522A0">
      <w:pPr>
        <w:rPr>
          <w:color w:val="000000" w:themeColor="text1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078"/>
        <w:gridCol w:w="2514"/>
        <w:gridCol w:w="1650"/>
        <w:gridCol w:w="1183"/>
        <w:gridCol w:w="1817"/>
        <w:gridCol w:w="1534"/>
      </w:tblGrid>
      <w:tr w:rsidR="008522A0" w:rsidTr="008522A0">
        <w:tc>
          <w:tcPr>
            <w:tcW w:w="525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proofErr w:type="spellStart"/>
            <w:r w:rsidRPr="00344AEB">
              <w:rPr>
                <w:b/>
                <w:color w:val="000000" w:themeColor="text1"/>
                <w:sz w:val="20"/>
              </w:rPr>
              <w:t>L.p</w:t>
            </w:r>
            <w:proofErr w:type="spellEnd"/>
          </w:p>
        </w:tc>
        <w:tc>
          <w:tcPr>
            <w:tcW w:w="3676" w:type="dxa"/>
            <w:shd w:val="clear" w:color="auto" w:fill="EEECE1" w:themeFill="background2"/>
          </w:tcPr>
          <w:p w:rsidR="008522A0" w:rsidRPr="00344AEB" w:rsidRDefault="008522A0" w:rsidP="002455A2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Przedmiot</w:t>
            </w:r>
          </w:p>
        </w:tc>
        <w:tc>
          <w:tcPr>
            <w:tcW w:w="1083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Jednostka miary</w:t>
            </w:r>
          </w:p>
        </w:tc>
        <w:tc>
          <w:tcPr>
            <w:tcW w:w="1082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 xml:space="preserve">      Ilość</w:t>
            </w:r>
          </w:p>
        </w:tc>
        <w:tc>
          <w:tcPr>
            <w:tcW w:w="1347" w:type="dxa"/>
            <w:shd w:val="clear" w:color="auto" w:fill="EEECE1" w:themeFill="background2"/>
          </w:tcPr>
          <w:p w:rsidR="008522A0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Okres używalności w miesiącach</w:t>
            </w:r>
          </w:p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63" w:type="dxa"/>
            <w:shd w:val="clear" w:color="auto" w:fill="EEECE1" w:themeFill="background2"/>
          </w:tcPr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Uwagi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Czapka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Ubranie robocze lub fartuch drelich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kpl</w:t>
            </w:r>
            <w:proofErr w:type="spellEnd"/>
            <w:r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Trzewiki przemysłowe lub półbuty robocze</w:t>
            </w:r>
            <w:r w:rsidR="00721492">
              <w:rPr>
                <w:color w:val="000000" w:themeColor="text1"/>
                <w:szCs w:val="24"/>
              </w:rPr>
              <w:t xml:space="preserve">  </w:t>
            </w:r>
          </w:p>
          <w:p w:rsidR="00721492" w:rsidRDefault="00721492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Koszula flanelowa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Kamizelka ocieplana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48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Mydło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7.</w:t>
            </w:r>
          </w:p>
        </w:tc>
        <w:tc>
          <w:tcPr>
            <w:tcW w:w="3676" w:type="dxa"/>
          </w:tcPr>
          <w:p w:rsidR="008522A0" w:rsidRDefault="008522A0" w:rsidP="008522A0">
            <w:pPr>
              <w:tabs>
                <w:tab w:val="center" w:pos="1714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Pasta BHP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Krem do rąk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Ręcznik frotte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721492" w:rsidRDefault="00721492" w:rsidP="008522A0">
      <w:pPr>
        <w:rPr>
          <w:color w:val="000000" w:themeColor="text1"/>
          <w:szCs w:val="24"/>
        </w:rPr>
      </w:pPr>
    </w:p>
    <w:p w:rsidR="00721492" w:rsidRDefault="00721492" w:rsidP="008522A0">
      <w:pPr>
        <w:rPr>
          <w:color w:val="000000" w:themeColor="text1"/>
          <w:szCs w:val="24"/>
        </w:rPr>
      </w:pPr>
    </w:p>
    <w:p w:rsidR="00721492" w:rsidRDefault="00721492" w:rsidP="008522A0">
      <w:pPr>
        <w:rPr>
          <w:color w:val="000000" w:themeColor="text1"/>
          <w:szCs w:val="24"/>
        </w:rPr>
      </w:pPr>
    </w:p>
    <w:p w:rsidR="00721492" w:rsidRDefault="00721492" w:rsidP="008522A0">
      <w:pPr>
        <w:rPr>
          <w:color w:val="000000" w:themeColor="text1"/>
          <w:szCs w:val="24"/>
        </w:rPr>
      </w:pPr>
    </w:p>
    <w:p w:rsidR="00721492" w:rsidRDefault="00721492" w:rsidP="008522A0">
      <w:pPr>
        <w:rPr>
          <w:color w:val="000000" w:themeColor="text1"/>
          <w:szCs w:val="24"/>
        </w:rPr>
      </w:pPr>
    </w:p>
    <w:p w:rsidR="00721492" w:rsidRDefault="00721492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Pr="00A04A00" w:rsidRDefault="008522A0" w:rsidP="008522A0">
      <w:pPr>
        <w:rPr>
          <w:b/>
          <w:color w:val="215868" w:themeColor="accent5" w:themeShade="80"/>
          <w:szCs w:val="24"/>
          <w:u w:val="single"/>
        </w:rPr>
      </w:pPr>
      <w:r>
        <w:rPr>
          <w:b/>
          <w:color w:val="215868" w:themeColor="accent5" w:themeShade="80"/>
          <w:szCs w:val="24"/>
          <w:u w:val="single"/>
        </w:rPr>
        <w:lastRenderedPageBreak/>
        <w:t>Zestaw 19</w:t>
      </w:r>
    </w:p>
    <w:p w:rsidR="008522A0" w:rsidRDefault="008522A0" w:rsidP="008522A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Mechanik – rusznikarz</w:t>
      </w:r>
    </w:p>
    <w:p w:rsidR="002455A2" w:rsidRDefault="002455A2" w:rsidP="008522A0">
      <w:pPr>
        <w:rPr>
          <w:color w:val="000000" w:themeColor="text1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21"/>
        <w:gridCol w:w="2899"/>
        <w:gridCol w:w="1650"/>
        <w:gridCol w:w="1183"/>
        <w:gridCol w:w="1817"/>
        <w:gridCol w:w="1706"/>
      </w:tblGrid>
      <w:tr w:rsidR="008522A0" w:rsidTr="008522A0">
        <w:tc>
          <w:tcPr>
            <w:tcW w:w="525" w:type="dxa"/>
            <w:shd w:val="clear" w:color="auto" w:fill="EEECE1" w:themeFill="background2"/>
          </w:tcPr>
          <w:p w:rsidR="008522A0" w:rsidRPr="00344AEB" w:rsidRDefault="008522A0" w:rsidP="00721492">
            <w:pPr>
              <w:ind w:left="0"/>
              <w:rPr>
                <w:b/>
                <w:color w:val="000000" w:themeColor="text1"/>
                <w:sz w:val="20"/>
              </w:rPr>
            </w:pPr>
            <w:proofErr w:type="spellStart"/>
            <w:r w:rsidRPr="00344AEB">
              <w:rPr>
                <w:b/>
                <w:color w:val="000000" w:themeColor="text1"/>
                <w:sz w:val="20"/>
              </w:rPr>
              <w:t>L.p</w:t>
            </w:r>
            <w:proofErr w:type="spellEnd"/>
          </w:p>
        </w:tc>
        <w:tc>
          <w:tcPr>
            <w:tcW w:w="3676" w:type="dxa"/>
            <w:shd w:val="clear" w:color="auto" w:fill="EEECE1" w:themeFill="background2"/>
          </w:tcPr>
          <w:p w:rsidR="008522A0" w:rsidRPr="00344AEB" w:rsidRDefault="008522A0" w:rsidP="002455A2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Przedmiot</w:t>
            </w:r>
          </w:p>
        </w:tc>
        <w:tc>
          <w:tcPr>
            <w:tcW w:w="1083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Jednostka miary</w:t>
            </w:r>
          </w:p>
        </w:tc>
        <w:tc>
          <w:tcPr>
            <w:tcW w:w="1082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 xml:space="preserve">      Ilość</w:t>
            </w:r>
          </w:p>
        </w:tc>
        <w:tc>
          <w:tcPr>
            <w:tcW w:w="1347" w:type="dxa"/>
            <w:shd w:val="clear" w:color="auto" w:fill="EEECE1" w:themeFill="background2"/>
          </w:tcPr>
          <w:p w:rsidR="008522A0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Okres używalności w miesiącach</w:t>
            </w:r>
          </w:p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63" w:type="dxa"/>
            <w:shd w:val="clear" w:color="auto" w:fill="EEECE1" w:themeFill="background2"/>
          </w:tcPr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Uwagi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Czapka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Ubranie robocze lub fartuch drelich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kpl</w:t>
            </w:r>
            <w:proofErr w:type="spellEnd"/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Trzewiki przemysłowe lub półbuty robocze</w:t>
            </w:r>
          </w:p>
          <w:p w:rsidR="00721492" w:rsidRDefault="00721492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Koszula flanelowa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szt</w:t>
            </w:r>
            <w:proofErr w:type="spellEnd"/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Kamizelka ocieplana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48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Kamizelka ostrzegawcza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 (12)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Fartuch olejoodporny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  <w:r w:rsidR="00721492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(24)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olejoodporne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  <w:r w:rsidR="00721492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(12)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robocze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Ochronniki słuchu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  <w:r w:rsidR="00721492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(48)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Okulary ochronne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</w:t>
            </w:r>
            <w:r w:rsidR="00721492">
              <w:rPr>
                <w:color w:val="000000" w:themeColor="text1"/>
                <w:szCs w:val="24"/>
              </w:rPr>
              <w:t>.</w:t>
            </w:r>
            <w:r>
              <w:rPr>
                <w:color w:val="000000" w:themeColor="text1"/>
                <w:szCs w:val="24"/>
              </w:rPr>
              <w:t xml:space="preserve"> (12)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Mydło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13.</w:t>
            </w:r>
          </w:p>
        </w:tc>
        <w:tc>
          <w:tcPr>
            <w:tcW w:w="3676" w:type="dxa"/>
          </w:tcPr>
          <w:p w:rsidR="008522A0" w:rsidRDefault="008522A0" w:rsidP="008522A0">
            <w:pPr>
              <w:tabs>
                <w:tab w:val="center" w:pos="1714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Pasta BHP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Krem do rąk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Ręcznik frotte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721492" w:rsidRDefault="00721492" w:rsidP="008522A0">
      <w:pPr>
        <w:rPr>
          <w:color w:val="000000" w:themeColor="text1"/>
          <w:szCs w:val="24"/>
        </w:rPr>
      </w:pPr>
    </w:p>
    <w:p w:rsidR="00721492" w:rsidRDefault="00721492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Pr="00A04A00" w:rsidRDefault="008522A0" w:rsidP="008522A0">
      <w:pPr>
        <w:rPr>
          <w:b/>
          <w:color w:val="215868" w:themeColor="accent5" w:themeShade="80"/>
          <w:szCs w:val="24"/>
          <w:u w:val="single"/>
        </w:rPr>
      </w:pPr>
      <w:r w:rsidRPr="00A04A00">
        <w:rPr>
          <w:b/>
          <w:color w:val="215868" w:themeColor="accent5" w:themeShade="80"/>
          <w:szCs w:val="24"/>
          <w:u w:val="single"/>
        </w:rPr>
        <w:lastRenderedPageBreak/>
        <w:t>Zestaw 20</w:t>
      </w:r>
    </w:p>
    <w:p w:rsidR="008522A0" w:rsidRDefault="008522A0" w:rsidP="008522A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Magazynier w magazynie uzbrojenia, konserwator w strzelnicy krytej</w:t>
      </w:r>
    </w:p>
    <w:p w:rsidR="002455A2" w:rsidRDefault="002455A2" w:rsidP="008522A0">
      <w:pPr>
        <w:rPr>
          <w:color w:val="000000" w:themeColor="text1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21"/>
        <w:gridCol w:w="2899"/>
        <w:gridCol w:w="1650"/>
        <w:gridCol w:w="1183"/>
        <w:gridCol w:w="1817"/>
        <w:gridCol w:w="1706"/>
      </w:tblGrid>
      <w:tr w:rsidR="008522A0" w:rsidTr="008522A0">
        <w:tc>
          <w:tcPr>
            <w:tcW w:w="525" w:type="dxa"/>
            <w:shd w:val="clear" w:color="auto" w:fill="EEECE1" w:themeFill="background2"/>
          </w:tcPr>
          <w:p w:rsidR="008522A0" w:rsidRPr="00344AEB" w:rsidRDefault="008522A0" w:rsidP="00721492">
            <w:pPr>
              <w:ind w:left="0"/>
              <w:rPr>
                <w:b/>
                <w:color w:val="000000" w:themeColor="text1"/>
                <w:sz w:val="20"/>
              </w:rPr>
            </w:pPr>
            <w:proofErr w:type="spellStart"/>
            <w:r w:rsidRPr="00344AEB">
              <w:rPr>
                <w:b/>
                <w:color w:val="000000" w:themeColor="text1"/>
                <w:sz w:val="20"/>
              </w:rPr>
              <w:t>L.p</w:t>
            </w:r>
            <w:proofErr w:type="spellEnd"/>
          </w:p>
        </w:tc>
        <w:tc>
          <w:tcPr>
            <w:tcW w:w="3676" w:type="dxa"/>
            <w:shd w:val="clear" w:color="auto" w:fill="EEECE1" w:themeFill="background2"/>
          </w:tcPr>
          <w:p w:rsidR="008522A0" w:rsidRPr="00344AEB" w:rsidRDefault="008522A0" w:rsidP="002455A2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Przedmiot</w:t>
            </w:r>
          </w:p>
        </w:tc>
        <w:tc>
          <w:tcPr>
            <w:tcW w:w="1083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Jednostka miary</w:t>
            </w:r>
          </w:p>
        </w:tc>
        <w:tc>
          <w:tcPr>
            <w:tcW w:w="1082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 xml:space="preserve">      Ilość</w:t>
            </w:r>
          </w:p>
        </w:tc>
        <w:tc>
          <w:tcPr>
            <w:tcW w:w="1347" w:type="dxa"/>
            <w:shd w:val="clear" w:color="auto" w:fill="EEECE1" w:themeFill="background2"/>
          </w:tcPr>
          <w:p w:rsidR="008522A0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Okres używalności w miesiącach</w:t>
            </w:r>
          </w:p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63" w:type="dxa"/>
            <w:shd w:val="clear" w:color="auto" w:fill="EEECE1" w:themeFill="background2"/>
          </w:tcPr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Uwagi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Czapka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Ubranie robocze 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kpl</w:t>
            </w:r>
            <w:proofErr w:type="spellEnd"/>
            <w:r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Fartuch drelich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Trzewiki przemysłowe lub półbuty robocze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Koszula flanelowa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Kamizelka ocieplana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48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Kamizelka ostrzegawcza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 (12)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robocze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Ochronniki słuchu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z.(12)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Okulary ochronne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 (24)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Buty gumowe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z.(24)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Mydło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13.</w:t>
            </w:r>
          </w:p>
        </w:tc>
        <w:tc>
          <w:tcPr>
            <w:tcW w:w="3676" w:type="dxa"/>
          </w:tcPr>
          <w:p w:rsidR="008522A0" w:rsidRDefault="008522A0" w:rsidP="008522A0">
            <w:pPr>
              <w:tabs>
                <w:tab w:val="center" w:pos="1714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Pasta BHP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Krem do rąk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Ręcznik frotte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b/>
          <w:color w:val="215868" w:themeColor="accent5" w:themeShade="80"/>
          <w:szCs w:val="24"/>
          <w:u w:val="single"/>
        </w:rPr>
      </w:pPr>
    </w:p>
    <w:p w:rsidR="008522A0" w:rsidRDefault="008522A0" w:rsidP="008522A0">
      <w:pPr>
        <w:rPr>
          <w:b/>
          <w:color w:val="215868" w:themeColor="accent5" w:themeShade="80"/>
          <w:szCs w:val="24"/>
          <w:u w:val="single"/>
        </w:rPr>
      </w:pPr>
    </w:p>
    <w:p w:rsidR="008522A0" w:rsidRDefault="008522A0" w:rsidP="008522A0">
      <w:pPr>
        <w:rPr>
          <w:b/>
          <w:color w:val="215868" w:themeColor="accent5" w:themeShade="80"/>
          <w:szCs w:val="24"/>
          <w:u w:val="single"/>
        </w:rPr>
      </w:pPr>
    </w:p>
    <w:p w:rsidR="00721492" w:rsidRDefault="00721492" w:rsidP="008522A0">
      <w:pPr>
        <w:rPr>
          <w:b/>
          <w:color w:val="215868" w:themeColor="accent5" w:themeShade="80"/>
          <w:szCs w:val="24"/>
          <w:u w:val="single"/>
        </w:rPr>
      </w:pPr>
    </w:p>
    <w:p w:rsidR="00721492" w:rsidRDefault="00721492" w:rsidP="008522A0">
      <w:pPr>
        <w:rPr>
          <w:b/>
          <w:color w:val="215868" w:themeColor="accent5" w:themeShade="80"/>
          <w:szCs w:val="24"/>
          <w:u w:val="single"/>
        </w:rPr>
      </w:pPr>
    </w:p>
    <w:p w:rsidR="00721492" w:rsidRDefault="00721492" w:rsidP="008522A0">
      <w:pPr>
        <w:rPr>
          <w:b/>
          <w:color w:val="215868" w:themeColor="accent5" w:themeShade="80"/>
          <w:szCs w:val="24"/>
          <w:u w:val="single"/>
        </w:rPr>
      </w:pPr>
    </w:p>
    <w:p w:rsidR="00721492" w:rsidRDefault="00721492" w:rsidP="008522A0">
      <w:pPr>
        <w:rPr>
          <w:b/>
          <w:color w:val="215868" w:themeColor="accent5" w:themeShade="80"/>
          <w:szCs w:val="24"/>
          <w:u w:val="single"/>
        </w:rPr>
      </w:pPr>
    </w:p>
    <w:p w:rsidR="00721492" w:rsidRDefault="00721492" w:rsidP="008522A0">
      <w:pPr>
        <w:rPr>
          <w:b/>
          <w:color w:val="215868" w:themeColor="accent5" w:themeShade="80"/>
          <w:szCs w:val="24"/>
          <w:u w:val="single"/>
        </w:rPr>
      </w:pPr>
    </w:p>
    <w:p w:rsidR="008522A0" w:rsidRDefault="008522A0" w:rsidP="008522A0">
      <w:pPr>
        <w:rPr>
          <w:b/>
          <w:color w:val="215868" w:themeColor="accent5" w:themeShade="80"/>
          <w:szCs w:val="24"/>
          <w:u w:val="single"/>
        </w:rPr>
      </w:pPr>
    </w:p>
    <w:p w:rsidR="008522A0" w:rsidRPr="00A04A00" w:rsidRDefault="008522A0" w:rsidP="008522A0">
      <w:pPr>
        <w:rPr>
          <w:b/>
          <w:color w:val="215868" w:themeColor="accent5" w:themeShade="80"/>
          <w:szCs w:val="24"/>
          <w:u w:val="single"/>
        </w:rPr>
      </w:pPr>
      <w:r w:rsidRPr="00A04A00">
        <w:rPr>
          <w:b/>
          <w:color w:val="215868" w:themeColor="accent5" w:themeShade="80"/>
          <w:szCs w:val="24"/>
          <w:u w:val="single"/>
        </w:rPr>
        <w:lastRenderedPageBreak/>
        <w:t>Zestaw 21</w:t>
      </w:r>
    </w:p>
    <w:p w:rsidR="008522A0" w:rsidRDefault="008522A0" w:rsidP="008522A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Magazynier- robotnik magazynowy, robotnik transportowy</w:t>
      </w:r>
    </w:p>
    <w:p w:rsidR="002455A2" w:rsidRDefault="002455A2" w:rsidP="008522A0">
      <w:pPr>
        <w:rPr>
          <w:color w:val="000000" w:themeColor="text1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078"/>
        <w:gridCol w:w="2404"/>
        <w:gridCol w:w="1650"/>
        <w:gridCol w:w="1183"/>
        <w:gridCol w:w="1817"/>
        <w:gridCol w:w="1644"/>
      </w:tblGrid>
      <w:tr w:rsidR="008522A0" w:rsidTr="008522A0">
        <w:tc>
          <w:tcPr>
            <w:tcW w:w="525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proofErr w:type="spellStart"/>
            <w:r w:rsidRPr="00344AEB">
              <w:rPr>
                <w:b/>
                <w:color w:val="000000" w:themeColor="text1"/>
                <w:sz w:val="20"/>
              </w:rPr>
              <w:t>L.p</w:t>
            </w:r>
            <w:proofErr w:type="spellEnd"/>
          </w:p>
        </w:tc>
        <w:tc>
          <w:tcPr>
            <w:tcW w:w="3676" w:type="dxa"/>
            <w:shd w:val="clear" w:color="auto" w:fill="EEECE1" w:themeFill="background2"/>
          </w:tcPr>
          <w:p w:rsidR="008522A0" w:rsidRPr="00344AEB" w:rsidRDefault="008522A0" w:rsidP="002455A2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Przedmiot</w:t>
            </w:r>
          </w:p>
        </w:tc>
        <w:tc>
          <w:tcPr>
            <w:tcW w:w="1083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Jednostka miary</w:t>
            </w:r>
          </w:p>
        </w:tc>
        <w:tc>
          <w:tcPr>
            <w:tcW w:w="1082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 xml:space="preserve">      Ilość</w:t>
            </w:r>
          </w:p>
        </w:tc>
        <w:tc>
          <w:tcPr>
            <w:tcW w:w="1347" w:type="dxa"/>
            <w:shd w:val="clear" w:color="auto" w:fill="EEECE1" w:themeFill="background2"/>
          </w:tcPr>
          <w:p w:rsidR="008522A0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Okres używalności w miesiącach</w:t>
            </w:r>
          </w:p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63" w:type="dxa"/>
            <w:shd w:val="clear" w:color="auto" w:fill="EEECE1" w:themeFill="background2"/>
          </w:tcPr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Uwagi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Czapka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Ubranie robocze lub fartuch drelich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kpl</w:t>
            </w:r>
            <w:proofErr w:type="spellEnd"/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Trzewiki przemysłowe lub półbuty lub obuwie profilaktyczne (drewniaki)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Koszula flanelowa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Kurtka ocieplana z elementami odblaskowymi* lub kamizelka ocieplana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48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Kamizelka ostrzegawcza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 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robocze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Mydło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9.</w:t>
            </w:r>
          </w:p>
        </w:tc>
        <w:tc>
          <w:tcPr>
            <w:tcW w:w="3676" w:type="dxa"/>
          </w:tcPr>
          <w:p w:rsidR="008522A0" w:rsidRDefault="008522A0" w:rsidP="008522A0">
            <w:pPr>
              <w:tabs>
                <w:tab w:val="center" w:pos="1714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Pasta BHP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Krem do rąk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Ręcznik frotte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RPr="00D73BEC" w:rsidTr="008522A0">
        <w:tc>
          <w:tcPr>
            <w:tcW w:w="525" w:type="dxa"/>
          </w:tcPr>
          <w:p w:rsidR="008522A0" w:rsidRPr="00D73BEC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  <w:r w:rsidRPr="00D73BEC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3676" w:type="dxa"/>
          </w:tcPr>
          <w:p w:rsidR="008522A0" w:rsidRPr="00D73BEC" w:rsidRDefault="008522A0" w:rsidP="008522A0">
            <w:pPr>
              <w:rPr>
                <w:color w:val="000000" w:themeColor="text1"/>
                <w:szCs w:val="24"/>
              </w:rPr>
            </w:pPr>
            <w:r w:rsidRPr="00D73BEC">
              <w:rPr>
                <w:color w:val="000000" w:themeColor="text1"/>
                <w:szCs w:val="24"/>
              </w:rPr>
              <w:t>Ochronniki słuchu</w:t>
            </w:r>
          </w:p>
          <w:p w:rsidR="008522A0" w:rsidRPr="00D73BEC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Pr="00D73BEC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 w:rsidRPr="00D73BEC"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Pr="00D73BEC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 w:rsidRPr="00D73BEC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Pr="00D73BEC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 w:rsidRPr="00D73BEC"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  <w:vMerge w:val="restart"/>
          </w:tcPr>
          <w:p w:rsidR="008522A0" w:rsidRPr="00D73BEC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 w:rsidRPr="00D73BEC">
              <w:rPr>
                <w:color w:val="000000" w:themeColor="text1"/>
                <w:szCs w:val="24"/>
              </w:rPr>
              <w:t>dla pracownika wykonującego doraźnie prace ślusarsko-tokarskie</w:t>
            </w:r>
          </w:p>
        </w:tc>
      </w:tr>
      <w:tr w:rsidR="008522A0" w:rsidRPr="00D73BEC" w:rsidTr="008522A0">
        <w:tc>
          <w:tcPr>
            <w:tcW w:w="525" w:type="dxa"/>
          </w:tcPr>
          <w:p w:rsidR="008522A0" w:rsidRPr="00D73BEC" w:rsidRDefault="008522A0" w:rsidP="00721492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</w:t>
            </w:r>
            <w:r w:rsidRPr="00D73BEC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3676" w:type="dxa"/>
          </w:tcPr>
          <w:p w:rsidR="008522A0" w:rsidRPr="00D73BEC" w:rsidRDefault="008522A0" w:rsidP="008522A0">
            <w:pPr>
              <w:rPr>
                <w:color w:val="000000" w:themeColor="text1"/>
                <w:szCs w:val="24"/>
              </w:rPr>
            </w:pPr>
            <w:r w:rsidRPr="00D73BEC">
              <w:rPr>
                <w:color w:val="000000" w:themeColor="text1"/>
                <w:szCs w:val="24"/>
              </w:rPr>
              <w:t>Okulary ochronne</w:t>
            </w:r>
          </w:p>
          <w:p w:rsidR="008522A0" w:rsidRPr="00D73BEC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Pr="00D73BEC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 w:rsidRPr="00D73BEC"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Pr="00D73BEC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 w:rsidRPr="00D73BEC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Pr="00D73BEC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 w:rsidRPr="00D73BEC"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  <w:vMerge/>
          </w:tcPr>
          <w:p w:rsidR="008522A0" w:rsidRPr="00D73BEC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8522A0" w:rsidRDefault="008522A0" w:rsidP="008522A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*) poz. 5 – kurtka ocieplana dla operatora wózka widłowego</w:t>
      </w:r>
    </w:p>
    <w:p w:rsidR="008522A0" w:rsidRDefault="008522A0" w:rsidP="008522A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*) poz.12, 13 dot. pracownika który z polecenia przełożonego wykonuje prace ślusarsko-tokarskie</w:t>
      </w: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Pr="00A04A00" w:rsidRDefault="008522A0" w:rsidP="008522A0">
      <w:pPr>
        <w:rPr>
          <w:b/>
          <w:color w:val="215868" w:themeColor="accent5" w:themeShade="80"/>
          <w:szCs w:val="24"/>
          <w:u w:val="single"/>
        </w:rPr>
      </w:pPr>
      <w:r w:rsidRPr="00A04A00">
        <w:rPr>
          <w:b/>
          <w:color w:val="215868" w:themeColor="accent5" w:themeShade="80"/>
          <w:szCs w:val="24"/>
          <w:u w:val="single"/>
        </w:rPr>
        <w:lastRenderedPageBreak/>
        <w:t>Zestaw 22</w:t>
      </w:r>
    </w:p>
    <w:p w:rsidR="008522A0" w:rsidRDefault="008522A0" w:rsidP="008522A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Pracownik poligrafii (</w:t>
      </w:r>
      <w:proofErr w:type="spellStart"/>
      <w:r>
        <w:rPr>
          <w:color w:val="000000" w:themeColor="text1"/>
          <w:szCs w:val="24"/>
        </w:rPr>
        <w:t>kserografista</w:t>
      </w:r>
      <w:proofErr w:type="spellEnd"/>
      <w:r>
        <w:rPr>
          <w:color w:val="000000" w:themeColor="text1"/>
          <w:szCs w:val="24"/>
        </w:rPr>
        <w:t>, operator urządzeń powielających)</w:t>
      </w:r>
    </w:p>
    <w:p w:rsidR="002455A2" w:rsidRDefault="002455A2" w:rsidP="008522A0">
      <w:pPr>
        <w:rPr>
          <w:color w:val="000000" w:themeColor="text1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8"/>
        <w:gridCol w:w="2916"/>
        <w:gridCol w:w="1650"/>
        <w:gridCol w:w="1183"/>
        <w:gridCol w:w="1817"/>
        <w:gridCol w:w="1692"/>
      </w:tblGrid>
      <w:tr w:rsidR="008522A0" w:rsidTr="008522A0">
        <w:tc>
          <w:tcPr>
            <w:tcW w:w="525" w:type="dxa"/>
            <w:shd w:val="clear" w:color="auto" w:fill="EEECE1" w:themeFill="background2"/>
          </w:tcPr>
          <w:p w:rsidR="008522A0" w:rsidRPr="00344AEB" w:rsidRDefault="008522A0" w:rsidP="007330CB">
            <w:pPr>
              <w:ind w:left="0"/>
              <w:rPr>
                <w:b/>
                <w:color w:val="000000" w:themeColor="text1"/>
                <w:sz w:val="20"/>
              </w:rPr>
            </w:pPr>
            <w:proofErr w:type="spellStart"/>
            <w:r w:rsidRPr="00344AEB">
              <w:rPr>
                <w:b/>
                <w:color w:val="000000" w:themeColor="text1"/>
                <w:sz w:val="20"/>
              </w:rPr>
              <w:t>L.p</w:t>
            </w:r>
            <w:proofErr w:type="spellEnd"/>
          </w:p>
        </w:tc>
        <w:tc>
          <w:tcPr>
            <w:tcW w:w="3676" w:type="dxa"/>
            <w:shd w:val="clear" w:color="auto" w:fill="EEECE1" w:themeFill="background2"/>
          </w:tcPr>
          <w:p w:rsidR="008522A0" w:rsidRPr="00344AEB" w:rsidRDefault="008522A0" w:rsidP="002455A2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Przedmiot</w:t>
            </w:r>
          </w:p>
        </w:tc>
        <w:tc>
          <w:tcPr>
            <w:tcW w:w="1083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Jednostka miary</w:t>
            </w:r>
          </w:p>
        </w:tc>
        <w:tc>
          <w:tcPr>
            <w:tcW w:w="1082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 xml:space="preserve">      Ilość</w:t>
            </w:r>
          </w:p>
        </w:tc>
        <w:tc>
          <w:tcPr>
            <w:tcW w:w="1347" w:type="dxa"/>
            <w:shd w:val="clear" w:color="auto" w:fill="EEECE1" w:themeFill="background2"/>
          </w:tcPr>
          <w:p w:rsidR="008522A0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Okres używalności w miesiącach</w:t>
            </w:r>
          </w:p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63" w:type="dxa"/>
            <w:shd w:val="clear" w:color="auto" w:fill="EEECE1" w:themeFill="background2"/>
          </w:tcPr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Uwagi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Ubranie robocze lub fartuch drelich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kpl</w:t>
            </w:r>
            <w:proofErr w:type="spellEnd"/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Koszula flanelowa lub </w:t>
            </w:r>
            <w:r w:rsidR="007330CB">
              <w:rPr>
                <w:color w:val="000000" w:themeColor="text1"/>
                <w:szCs w:val="24"/>
              </w:rPr>
              <w:t>t</w:t>
            </w:r>
            <w:r>
              <w:rPr>
                <w:color w:val="000000" w:themeColor="text1"/>
                <w:szCs w:val="24"/>
              </w:rPr>
              <w:t>–</w:t>
            </w:r>
            <w:proofErr w:type="spellStart"/>
            <w:r>
              <w:rPr>
                <w:color w:val="000000" w:themeColor="text1"/>
                <w:szCs w:val="24"/>
              </w:rPr>
              <w:t>shirt</w:t>
            </w:r>
            <w:proofErr w:type="spellEnd"/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Obuwie profilaktyczne (drewniaki)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Kamizelka ocieplana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48</w:t>
            </w:r>
          </w:p>
        </w:tc>
        <w:tc>
          <w:tcPr>
            <w:tcW w:w="2063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robocze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gumowe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  <w:r w:rsidR="007330CB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(12)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Mydło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Krem do rąk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Ręcznik frotte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7330CB" w:rsidRDefault="007330CB" w:rsidP="008522A0">
      <w:pPr>
        <w:rPr>
          <w:color w:val="000000" w:themeColor="text1"/>
          <w:szCs w:val="24"/>
        </w:rPr>
      </w:pPr>
    </w:p>
    <w:p w:rsidR="007330CB" w:rsidRDefault="007330CB" w:rsidP="008522A0">
      <w:pPr>
        <w:rPr>
          <w:color w:val="000000" w:themeColor="text1"/>
          <w:szCs w:val="24"/>
        </w:rPr>
      </w:pPr>
    </w:p>
    <w:p w:rsidR="007330CB" w:rsidRDefault="007330CB" w:rsidP="008522A0">
      <w:pPr>
        <w:rPr>
          <w:color w:val="000000" w:themeColor="text1"/>
          <w:szCs w:val="24"/>
        </w:rPr>
      </w:pPr>
    </w:p>
    <w:p w:rsidR="007330CB" w:rsidRDefault="007330CB" w:rsidP="008522A0">
      <w:pPr>
        <w:rPr>
          <w:color w:val="000000" w:themeColor="text1"/>
          <w:szCs w:val="24"/>
        </w:rPr>
      </w:pPr>
    </w:p>
    <w:p w:rsidR="007330CB" w:rsidRDefault="007330CB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7330CB" w:rsidRDefault="007330CB" w:rsidP="008522A0">
      <w:pPr>
        <w:rPr>
          <w:b/>
          <w:color w:val="215868" w:themeColor="accent5" w:themeShade="80"/>
          <w:szCs w:val="24"/>
          <w:u w:val="single"/>
        </w:rPr>
      </w:pPr>
    </w:p>
    <w:p w:rsidR="007330CB" w:rsidRDefault="007330CB" w:rsidP="008522A0">
      <w:pPr>
        <w:rPr>
          <w:b/>
          <w:color w:val="215868" w:themeColor="accent5" w:themeShade="80"/>
          <w:szCs w:val="24"/>
          <w:u w:val="single"/>
        </w:rPr>
      </w:pPr>
    </w:p>
    <w:p w:rsidR="008522A0" w:rsidRPr="00A72951" w:rsidRDefault="008522A0" w:rsidP="008522A0">
      <w:pPr>
        <w:rPr>
          <w:b/>
          <w:color w:val="215868" w:themeColor="accent5" w:themeShade="80"/>
          <w:szCs w:val="24"/>
          <w:u w:val="single"/>
        </w:rPr>
      </w:pPr>
      <w:r w:rsidRPr="00A72951">
        <w:rPr>
          <w:b/>
          <w:color w:val="215868" w:themeColor="accent5" w:themeShade="80"/>
          <w:szCs w:val="24"/>
          <w:u w:val="single"/>
        </w:rPr>
        <w:lastRenderedPageBreak/>
        <w:t>Zestaw 23</w:t>
      </w:r>
    </w:p>
    <w:p w:rsidR="008522A0" w:rsidRDefault="008522A0" w:rsidP="008522A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Pracownicy zatrudnieni przy instalacji i remontach urządzeń łączności i informatyki</w:t>
      </w:r>
    </w:p>
    <w:p w:rsidR="008522A0" w:rsidRDefault="008522A0" w:rsidP="008522A0">
      <w:pPr>
        <w:rPr>
          <w:color w:val="000000" w:themeColor="text1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8"/>
        <w:gridCol w:w="2901"/>
        <w:gridCol w:w="1650"/>
        <w:gridCol w:w="1183"/>
        <w:gridCol w:w="1817"/>
        <w:gridCol w:w="1707"/>
      </w:tblGrid>
      <w:tr w:rsidR="008522A0" w:rsidTr="008522A0">
        <w:tc>
          <w:tcPr>
            <w:tcW w:w="525" w:type="dxa"/>
            <w:shd w:val="clear" w:color="auto" w:fill="EEECE1" w:themeFill="background2"/>
          </w:tcPr>
          <w:p w:rsidR="008522A0" w:rsidRPr="00344AEB" w:rsidRDefault="008522A0" w:rsidP="007330CB">
            <w:pPr>
              <w:ind w:left="0"/>
              <w:rPr>
                <w:b/>
                <w:color w:val="000000" w:themeColor="text1"/>
                <w:sz w:val="20"/>
              </w:rPr>
            </w:pPr>
            <w:proofErr w:type="spellStart"/>
            <w:r w:rsidRPr="00344AEB">
              <w:rPr>
                <w:b/>
                <w:color w:val="000000" w:themeColor="text1"/>
                <w:sz w:val="20"/>
              </w:rPr>
              <w:t>L.p</w:t>
            </w:r>
            <w:proofErr w:type="spellEnd"/>
          </w:p>
        </w:tc>
        <w:tc>
          <w:tcPr>
            <w:tcW w:w="3676" w:type="dxa"/>
            <w:shd w:val="clear" w:color="auto" w:fill="EEECE1" w:themeFill="background2"/>
          </w:tcPr>
          <w:p w:rsidR="008522A0" w:rsidRPr="00344AEB" w:rsidRDefault="008522A0" w:rsidP="002455A2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Przedmiot</w:t>
            </w:r>
          </w:p>
        </w:tc>
        <w:tc>
          <w:tcPr>
            <w:tcW w:w="1083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Jednostka miary</w:t>
            </w:r>
          </w:p>
        </w:tc>
        <w:tc>
          <w:tcPr>
            <w:tcW w:w="1082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 xml:space="preserve">      Ilość</w:t>
            </w:r>
          </w:p>
        </w:tc>
        <w:tc>
          <w:tcPr>
            <w:tcW w:w="1347" w:type="dxa"/>
            <w:shd w:val="clear" w:color="auto" w:fill="EEECE1" w:themeFill="background2"/>
          </w:tcPr>
          <w:p w:rsidR="008522A0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Okres używalności w miesiącach</w:t>
            </w:r>
          </w:p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63" w:type="dxa"/>
            <w:shd w:val="clear" w:color="auto" w:fill="EEECE1" w:themeFill="background2"/>
          </w:tcPr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Uwagi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Ubranie robocze lub fartuch drelich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kpl</w:t>
            </w:r>
            <w:proofErr w:type="spellEnd"/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Koszula flanelowa lub </w:t>
            </w:r>
            <w:proofErr w:type="spellStart"/>
            <w:r>
              <w:rPr>
                <w:color w:val="000000" w:themeColor="text1"/>
                <w:szCs w:val="24"/>
              </w:rPr>
              <w:t>t-shirt</w:t>
            </w:r>
            <w:proofErr w:type="spellEnd"/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Trzewiki przemysłowe lub półbuty robocze 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63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Kamizelka ostrzegawcza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</w:t>
            </w:r>
            <w:r w:rsidR="007330CB">
              <w:rPr>
                <w:color w:val="000000" w:themeColor="text1"/>
                <w:szCs w:val="24"/>
              </w:rPr>
              <w:t>.</w:t>
            </w:r>
            <w:r>
              <w:rPr>
                <w:color w:val="000000" w:themeColor="text1"/>
                <w:szCs w:val="24"/>
              </w:rPr>
              <w:t xml:space="preserve"> (24)</w:t>
            </w:r>
          </w:p>
        </w:tc>
        <w:tc>
          <w:tcPr>
            <w:tcW w:w="2063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robocze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Buty gumowe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  <w:r w:rsidR="007330CB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(24)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Mydło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Ręcznik frotte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7330CB" w:rsidRDefault="007330CB" w:rsidP="008522A0">
      <w:pPr>
        <w:rPr>
          <w:b/>
          <w:color w:val="244061" w:themeColor="accent1" w:themeShade="80"/>
          <w:szCs w:val="24"/>
          <w:u w:val="single"/>
        </w:rPr>
      </w:pPr>
    </w:p>
    <w:p w:rsidR="007330CB" w:rsidRDefault="007330CB" w:rsidP="008522A0">
      <w:pPr>
        <w:rPr>
          <w:b/>
          <w:color w:val="244061" w:themeColor="accent1" w:themeShade="80"/>
          <w:szCs w:val="24"/>
          <w:u w:val="single"/>
        </w:rPr>
      </w:pPr>
    </w:p>
    <w:p w:rsidR="007330CB" w:rsidRDefault="007330CB" w:rsidP="008522A0">
      <w:pPr>
        <w:rPr>
          <w:b/>
          <w:color w:val="244061" w:themeColor="accent1" w:themeShade="80"/>
          <w:szCs w:val="24"/>
          <w:u w:val="single"/>
        </w:rPr>
      </w:pPr>
    </w:p>
    <w:p w:rsidR="007330CB" w:rsidRDefault="007330CB" w:rsidP="008522A0">
      <w:pPr>
        <w:rPr>
          <w:b/>
          <w:color w:val="244061" w:themeColor="accent1" w:themeShade="80"/>
          <w:szCs w:val="24"/>
          <w:u w:val="single"/>
        </w:rPr>
      </w:pPr>
    </w:p>
    <w:p w:rsidR="007330CB" w:rsidRDefault="007330CB" w:rsidP="008522A0">
      <w:pPr>
        <w:rPr>
          <w:b/>
          <w:color w:val="244061" w:themeColor="accent1" w:themeShade="80"/>
          <w:szCs w:val="24"/>
          <w:u w:val="single"/>
        </w:rPr>
      </w:pPr>
    </w:p>
    <w:p w:rsidR="007330CB" w:rsidRDefault="007330CB" w:rsidP="008522A0">
      <w:pPr>
        <w:rPr>
          <w:b/>
          <w:color w:val="244061" w:themeColor="accent1" w:themeShade="80"/>
          <w:szCs w:val="24"/>
          <w:u w:val="single"/>
        </w:rPr>
      </w:pPr>
    </w:p>
    <w:p w:rsidR="007330CB" w:rsidRDefault="007330CB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Pr="0044227D" w:rsidRDefault="008522A0" w:rsidP="008522A0">
      <w:pPr>
        <w:rPr>
          <w:b/>
          <w:color w:val="215868" w:themeColor="accent5" w:themeShade="80"/>
          <w:szCs w:val="24"/>
          <w:u w:val="single"/>
        </w:rPr>
      </w:pPr>
      <w:r w:rsidRPr="0044227D">
        <w:rPr>
          <w:b/>
          <w:color w:val="215868" w:themeColor="accent5" w:themeShade="80"/>
          <w:szCs w:val="24"/>
          <w:u w:val="single"/>
        </w:rPr>
        <w:lastRenderedPageBreak/>
        <w:t>Zestaw 24</w:t>
      </w:r>
    </w:p>
    <w:p w:rsidR="008522A0" w:rsidRDefault="008522A0" w:rsidP="008522A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Pracownicy obsługujący magazyny dowodów rzeczowych, substancji psychotropowych </w:t>
      </w:r>
      <w:r>
        <w:rPr>
          <w:color w:val="000000" w:themeColor="text1"/>
          <w:szCs w:val="24"/>
        </w:rPr>
        <w:br/>
        <w:t>i środków odurzających oraz depozyty broni i amunicji</w:t>
      </w:r>
    </w:p>
    <w:p w:rsidR="008522A0" w:rsidRDefault="008522A0" w:rsidP="008522A0">
      <w:pPr>
        <w:rPr>
          <w:color w:val="000000" w:themeColor="text1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7"/>
        <w:gridCol w:w="2852"/>
        <w:gridCol w:w="1650"/>
        <w:gridCol w:w="1183"/>
        <w:gridCol w:w="1817"/>
        <w:gridCol w:w="1757"/>
      </w:tblGrid>
      <w:tr w:rsidR="008522A0" w:rsidTr="008522A0">
        <w:tc>
          <w:tcPr>
            <w:tcW w:w="525" w:type="dxa"/>
            <w:shd w:val="clear" w:color="auto" w:fill="EAF1DD" w:themeFill="accent3" w:themeFillTint="33"/>
          </w:tcPr>
          <w:p w:rsidR="008522A0" w:rsidRPr="00344AEB" w:rsidRDefault="008522A0" w:rsidP="007330CB">
            <w:pPr>
              <w:ind w:left="0"/>
              <w:rPr>
                <w:b/>
                <w:color w:val="000000" w:themeColor="text1"/>
                <w:sz w:val="20"/>
              </w:rPr>
            </w:pPr>
            <w:proofErr w:type="spellStart"/>
            <w:r w:rsidRPr="00344AEB">
              <w:rPr>
                <w:b/>
                <w:color w:val="000000" w:themeColor="text1"/>
                <w:sz w:val="20"/>
              </w:rPr>
              <w:t>L.p</w:t>
            </w:r>
            <w:proofErr w:type="spellEnd"/>
          </w:p>
        </w:tc>
        <w:tc>
          <w:tcPr>
            <w:tcW w:w="3676" w:type="dxa"/>
            <w:shd w:val="clear" w:color="auto" w:fill="EAF1DD" w:themeFill="accent3" w:themeFillTint="33"/>
          </w:tcPr>
          <w:p w:rsidR="008522A0" w:rsidRPr="00344AEB" w:rsidRDefault="008522A0" w:rsidP="002455A2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Przedmiot</w:t>
            </w:r>
          </w:p>
        </w:tc>
        <w:tc>
          <w:tcPr>
            <w:tcW w:w="1083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Jednostka miary</w:t>
            </w:r>
          </w:p>
        </w:tc>
        <w:tc>
          <w:tcPr>
            <w:tcW w:w="1082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 xml:space="preserve">      Ilość</w:t>
            </w:r>
          </w:p>
        </w:tc>
        <w:tc>
          <w:tcPr>
            <w:tcW w:w="1347" w:type="dxa"/>
            <w:shd w:val="clear" w:color="auto" w:fill="EEECE1" w:themeFill="background2"/>
          </w:tcPr>
          <w:p w:rsidR="008522A0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Okres używalności w miesiącach</w:t>
            </w:r>
          </w:p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63" w:type="dxa"/>
            <w:shd w:val="clear" w:color="auto" w:fill="EEECE1" w:themeFill="background2"/>
          </w:tcPr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Uwagi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Fartuch drelich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z.(24)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robocze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jednorazowe</w:t>
            </w:r>
          </w:p>
        </w:tc>
        <w:tc>
          <w:tcPr>
            <w:tcW w:w="5575" w:type="dxa"/>
            <w:gridSpan w:val="4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Maseczka p/pyłowa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575" w:type="dxa"/>
            <w:gridSpan w:val="4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Mydło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063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tylko w przypadku braku dozowników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Ręcznik frotte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Trzewiki przemysłowe lub półbuty robocze dot. osób obsługujących magazyn broni i amunicji WZ oraz WPA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72</w:t>
            </w:r>
          </w:p>
        </w:tc>
        <w:tc>
          <w:tcPr>
            <w:tcW w:w="2063" w:type="dxa"/>
          </w:tcPr>
          <w:p w:rsidR="008522A0" w:rsidRDefault="008522A0" w:rsidP="007330CB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</w:tbl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7330CB" w:rsidRDefault="007330CB" w:rsidP="008522A0">
      <w:pPr>
        <w:rPr>
          <w:b/>
          <w:color w:val="215868" w:themeColor="accent5" w:themeShade="80"/>
          <w:szCs w:val="24"/>
          <w:u w:val="single"/>
        </w:rPr>
      </w:pPr>
    </w:p>
    <w:p w:rsidR="007330CB" w:rsidRDefault="007330CB" w:rsidP="008522A0">
      <w:pPr>
        <w:rPr>
          <w:b/>
          <w:color w:val="215868" w:themeColor="accent5" w:themeShade="80"/>
          <w:szCs w:val="24"/>
          <w:u w:val="single"/>
        </w:rPr>
      </w:pPr>
    </w:p>
    <w:p w:rsidR="007330CB" w:rsidRDefault="007330CB" w:rsidP="008522A0">
      <w:pPr>
        <w:rPr>
          <w:b/>
          <w:color w:val="215868" w:themeColor="accent5" w:themeShade="80"/>
          <w:szCs w:val="24"/>
          <w:u w:val="single"/>
        </w:rPr>
      </w:pPr>
    </w:p>
    <w:p w:rsidR="007330CB" w:rsidRDefault="007330CB" w:rsidP="008522A0">
      <w:pPr>
        <w:rPr>
          <w:b/>
          <w:color w:val="215868" w:themeColor="accent5" w:themeShade="80"/>
          <w:szCs w:val="24"/>
          <w:u w:val="single"/>
        </w:rPr>
      </w:pPr>
    </w:p>
    <w:p w:rsidR="007330CB" w:rsidRDefault="007330CB" w:rsidP="008522A0">
      <w:pPr>
        <w:rPr>
          <w:b/>
          <w:color w:val="215868" w:themeColor="accent5" w:themeShade="80"/>
          <w:szCs w:val="24"/>
          <w:u w:val="single"/>
        </w:rPr>
      </w:pPr>
    </w:p>
    <w:p w:rsidR="007330CB" w:rsidRDefault="007330CB" w:rsidP="008522A0">
      <w:pPr>
        <w:rPr>
          <w:b/>
          <w:color w:val="215868" w:themeColor="accent5" w:themeShade="80"/>
          <w:szCs w:val="24"/>
          <w:u w:val="single"/>
        </w:rPr>
      </w:pPr>
    </w:p>
    <w:p w:rsidR="007330CB" w:rsidRDefault="007330CB" w:rsidP="008522A0">
      <w:pPr>
        <w:rPr>
          <w:b/>
          <w:color w:val="215868" w:themeColor="accent5" w:themeShade="80"/>
          <w:szCs w:val="24"/>
          <w:u w:val="single"/>
        </w:rPr>
      </w:pPr>
    </w:p>
    <w:p w:rsidR="008522A0" w:rsidRPr="0044227D" w:rsidRDefault="008522A0" w:rsidP="008522A0">
      <w:pPr>
        <w:rPr>
          <w:b/>
          <w:color w:val="215868" w:themeColor="accent5" w:themeShade="80"/>
          <w:szCs w:val="24"/>
          <w:u w:val="single"/>
        </w:rPr>
      </w:pPr>
      <w:r w:rsidRPr="0044227D">
        <w:rPr>
          <w:b/>
          <w:color w:val="215868" w:themeColor="accent5" w:themeShade="80"/>
          <w:szCs w:val="24"/>
          <w:u w:val="single"/>
        </w:rPr>
        <w:lastRenderedPageBreak/>
        <w:t xml:space="preserve">Zestaw 25 </w:t>
      </w:r>
    </w:p>
    <w:p w:rsidR="008522A0" w:rsidRPr="00610EFE" w:rsidRDefault="008522A0" w:rsidP="008522A0">
      <w:pPr>
        <w:rPr>
          <w:color w:val="FF0000"/>
          <w:szCs w:val="24"/>
        </w:rPr>
      </w:pPr>
      <w:r>
        <w:rPr>
          <w:color w:val="000000" w:themeColor="text1"/>
          <w:szCs w:val="24"/>
        </w:rPr>
        <w:t xml:space="preserve">Norma przydziału środków higieny osobistej pracowników wewnętrznej służby ochrony KWP w Bydgoszczy </w:t>
      </w: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9"/>
        <w:gridCol w:w="2848"/>
        <w:gridCol w:w="1650"/>
        <w:gridCol w:w="1183"/>
        <w:gridCol w:w="1817"/>
        <w:gridCol w:w="1759"/>
      </w:tblGrid>
      <w:tr w:rsidR="008522A0" w:rsidTr="008522A0">
        <w:tc>
          <w:tcPr>
            <w:tcW w:w="525" w:type="dxa"/>
            <w:shd w:val="clear" w:color="auto" w:fill="EAF1DD" w:themeFill="accent3" w:themeFillTint="33"/>
          </w:tcPr>
          <w:p w:rsidR="008522A0" w:rsidRPr="00344AEB" w:rsidRDefault="008522A0" w:rsidP="007330CB">
            <w:pPr>
              <w:ind w:left="0"/>
              <w:rPr>
                <w:b/>
                <w:color w:val="000000" w:themeColor="text1"/>
                <w:sz w:val="20"/>
              </w:rPr>
            </w:pPr>
            <w:proofErr w:type="spellStart"/>
            <w:r w:rsidRPr="00344AEB">
              <w:rPr>
                <w:b/>
                <w:color w:val="000000" w:themeColor="text1"/>
                <w:sz w:val="20"/>
              </w:rPr>
              <w:t>L.p</w:t>
            </w:r>
            <w:proofErr w:type="spellEnd"/>
          </w:p>
        </w:tc>
        <w:tc>
          <w:tcPr>
            <w:tcW w:w="3676" w:type="dxa"/>
            <w:shd w:val="clear" w:color="auto" w:fill="EAF1DD" w:themeFill="accent3" w:themeFillTint="33"/>
          </w:tcPr>
          <w:p w:rsidR="008522A0" w:rsidRPr="00344AEB" w:rsidRDefault="008522A0" w:rsidP="002455A2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Przedmiot</w:t>
            </w:r>
          </w:p>
        </w:tc>
        <w:tc>
          <w:tcPr>
            <w:tcW w:w="1083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Jednostka miary</w:t>
            </w:r>
          </w:p>
        </w:tc>
        <w:tc>
          <w:tcPr>
            <w:tcW w:w="1082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 xml:space="preserve">      Ilość</w:t>
            </w:r>
          </w:p>
        </w:tc>
        <w:tc>
          <w:tcPr>
            <w:tcW w:w="1347" w:type="dxa"/>
            <w:shd w:val="clear" w:color="auto" w:fill="EEECE1" w:themeFill="background2"/>
          </w:tcPr>
          <w:p w:rsidR="008522A0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Okres używalności w miesiącach</w:t>
            </w:r>
          </w:p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63" w:type="dxa"/>
            <w:shd w:val="clear" w:color="auto" w:fill="EEECE1" w:themeFill="background2"/>
          </w:tcPr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Uwagi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Ręcznik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7330CB" w:rsidRDefault="007330CB" w:rsidP="008522A0">
      <w:pPr>
        <w:rPr>
          <w:b/>
          <w:color w:val="244061" w:themeColor="accent1" w:themeShade="80"/>
          <w:szCs w:val="24"/>
          <w:u w:val="single"/>
        </w:rPr>
      </w:pPr>
    </w:p>
    <w:p w:rsidR="007330CB" w:rsidRDefault="007330CB" w:rsidP="008522A0">
      <w:pPr>
        <w:rPr>
          <w:b/>
          <w:color w:val="244061" w:themeColor="accent1" w:themeShade="80"/>
          <w:szCs w:val="24"/>
          <w:u w:val="single"/>
        </w:rPr>
      </w:pPr>
    </w:p>
    <w:p w:rsidR="007330CB" w:rsidRDefault="007330CB" w:rsidP="008522A0">
      <w:pPr>
        <w:rPr>
          <w:b/>
          <w:color w:val="244061" w:themeColor="accent1" w:themeShade="80"/>
          <w:szCs w:val="24"/>
          <w:u w:val="single"/>
        </w:rPr>
      </w:pPr>
    </w:p>
    <w:p w:rsidR="007330CB" w:rsidRDefault="007330CB" w:rsidP="008522A0">
      <w:pPr>
        <w:rPr>
          <w:b/>
          <w:color w:val="244061" w:themeColor="accent1" w:themeShade="80"/>
          <w:szCs w:val="24"/>
          <w:u w:val="single"/>
        </w:rPr>
      </w:pPr>
    </w:p>
    <w:p w:rsidR="007330CB" w:rsidRDefault="007330CB" w:rsidP="008522A0">
      <w:pPr>
        <w:rPr>
          <w:b/>
          <w:color w:val="244061" w:themeColor="accent1" w:themeShade="80"/>
          <w:szCs w:val="24"/>
          <w:u w:val="single"/>
        </w:rPr>
      </w:pPr>
    </w:p>
    <w:p w:rsidR="007330CB" w:rsidRDefault="007330CB" w:rsidP="008522A0">
      <w:pPr>
        <w:rPr>
          <w:b/>
          <w:color w:val="244061" w:themeColor="accent1" w:themeShade="80"/>
          <w:szCs w:val="24"/>
          <w:u w:val="single"/>
        </w:rPr>
      </w:pPr>
    </w:p>
    <w:p w:rsidR="007330CB" w:rsidRDefault="007330CB" w:rsidP="008522A0">
      <w:pPr>
        <w:rPr>
          <w:b/>
          <w:color w:val="244061" w:themeColor="accent1" w:themeShade="80"/>
          <w:szCs w:val="24"/>
          <w:u w:val="single"/>
        </w:rPr>
      </w:pPr>
    </w:p>
    <w:p w:rsidR="007330CB" w:rsidRDefault="007330CB" w:rsidP="008522A0">
      <w:pPr>
        <w:rPr>
          <w:b/>
          <w:color w:val="244061" w:themeColor="accent1" w:themeShade="80"/>
          <w:szCs w:val="24"/>
          <w:u w:val="single"/>
        </w:rPr>
      </w:pPr>
    </w:p>
    <w:p w:rsidR="007330CB" w:rsidRDefault="007330CB" w:rsidP="008522A0">
      <w:pPr>
        <w:rPr>
          <w:b/>
          <w:color w:val="244061" w:themeColor="accent1" w:themeShade="80"/>
          <w:szCs w:val="24"/>
          <w:u w:val="single"/>
        </w:rPr>
      </w:pPr>
    </w:p>
    <w:p w:rsidR="007330CB" w:rsidRDefault="007330CB" w:rsidP="008522A0">
      <w:pPr>
        <w:rPr>
          <w:b/>
          <w:color w:val="244061" w:themeColor="accent1" w:themeShade="80"/>
          <w:szCs w:val="24"/>
          <w:u w:val="single"/>
        </w:rPr>
      </w:pPr>
    </w:p>
    <w:p w:rsidR="007330CB" w:rsidRDefault="007330CB" w:rsidP="008522A0">
      <w:pPr>
        <w:rPr>
          <w:b/>
          <w:color w:val="244061" w:themeColor="accent1" w:themeShade="80"/>
          <w:szCs w:val="24"/>
          <w:u w:val="single"/>
        </w:rPr>
      </w:pPr>
    </w:p>
    <w:p w:rsidR="007330CB" w:rsidRDefault="007330CB" w:rsidP="008522A0">
      <w:pPr>
        <w:rPr>
          <w:b/>
          <w:color w:val="244061" w:themeColor="accent1" w:themeShade="80"/>
          <w:szCs w:val="24"/>
          <w:u w:val="single"/>
        </w:rPr>
      </w:pPr>
    </w:p>
    <w:p w:rsidR="007330CB" w:rsidRDefault="007330CB" w:rsidP="008522A0">
      <w:pPr>
        <w:rPr>
          <w:b/>
          <w:color w:val="244061" w:themeColor="accent1" w:themeShade="80"/>
          <w:szCs w:val="24"/>
          <w:u w:val="single"/>
        </w:rPr>
      </w:pPr>
    </w:p>
    <w:p w:rsidR="007330CB" w:rsidRDefault="007330CB" w:rsidP="008522A0">
      <w:pPr>
        <w:rPr>
          <w:b/>
          <w:color w:val="244061" w:themeColor="accent1" w:themeShade="80"/>
          <w:szCs w:val="24"/>
          <w:u w:val="single"/>
        </w:rPr>
      </w:pPr>
    </w:p>
    <w:p w:rsidR="007330CB" w:rsidRDefault="007330CB" w:rsidP="008522A0">
      <w:pPr>
        <w:rPr>
          <w:b/>
          <w:color w:val="244061" w:themeColor="accent1" w:themeShade="80"/>
          <w:szCs w:val="24"/>
          <w:u w:val="single"/>
        </w:rPr>
      </w:pPr>
    </w:p>
    <w:p w:rsidR="007330CB" w:rsidRDefault="007330CB" w:rsidP="008522A0">
      <w:pPr>
        <w:rPr>
          <w:b/>
          <w:color w:val="244061" w:themeColor="accent1" w:themeShade="80"/>
          <w:szCs w:val="24"/>
          <w:u w:val="single"/>
        </w:rPr>
      </w:pPr>
    </w:p>
    <w:p w:rsidR="007330CB" w:rsidRDefault="007330CB" w:rsidP="008522A0">
      <w:pPr>
        <w:rPr>
          <w:b/>
          <w:color w:val="244061" w:themeColor="accent1" w:themeShade="80"/>
          <w:szCs w:val="24"/>
          <w:u w:val="single"/>
        </w:rPr>
      </w:pPr>
    </w:p>
    <w:p w:rsidR="007330CB" w:rsidRDefault="007330CB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Pr="0054205E" w:rsidRDefault="008522A0" w:rsidP="008522A0">
      <w:pPr>
        <w:rPr>
          <w:b/>
          <w:color w:val="215868" w:themeColor="accent5" w:themeShade="80"/>
          <w:szCs w:val="24"/>
          <w:u w:val="single"/>
        </w:rPr>
      </w:pPr>
      <w:r w:rsidRPr="0054205E">
        <w:rPr>
          <w:b/>
          <w:color w:val="215868" w:themeColor="accent5" w:themeShade="80"/>
          <w:szCs w:val="24"/>
          <w:u w:val="single"/>
        </w:rPr>
        <w:lastRenderedPageBreak/>
        <w:t xml:space="preserve">Zestaw 26 </w:t>
      </w:r>
    </w:p>
    <w:p w:rsidR="008522A0" w:rsidRDefault="008522A0" w:rsidP="008522A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Środki ochrony i odzież dyżurna przeznaczona wg potrzeb oraz  prac interwencyjnych</w:t>
      </w:r>
    </w:p>
    <w:p w:rsidR="008522A0" w:rsidRDefault="008522A0" w:rsidP="008522A0">
      <w:pPr>
        <w:rPr>
          <w:color w:val="000000" w:themeColor="text1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582"/>
        <w:gridCol w:w="1500"/>
        <w:gridCol w:w="1464"/>
        <w:gridCol w:w="1516"/>
        <w:gridCol w:w="1877"/>
      </w:tblGrid>
      <w:tr w:rsidR="008522A0" w:rsidTr="008522A0">
        <w:trPr>
          <w:trHeight w:val="448"/>
        </w:trPr>
        <w:tc>
          <w:tcPr>
            <w:tcW w:w="516" w:type="dxa"/>
            <w:vMerge w:val="restart"/>
            <w:shd w:val="clear" w:color="auto" w:fill="EEECE1" w:themeFill="background2"/>
          </w:tcPr>
          <w:p w:rsidR="008522A0" w:rsidRPr="007330CB" w:rsidRDefault="007330CB" w:rsidP="007330CB">
            <w:pPr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7330CB">
              <w:rPr>
                <w:b/>
                <w:color w:val="000000" w:themeColor="text1"/>
                <w:sz w:val="22"/>
                <w:szCs w:val="22"/>
              </w:rPr>
              <w:t>L</w:t>
            </w:r>
            <w:r w:rsidR="008522A0" w:rsidRPr="007330CB">
              <w:rPr>
                <w:b/>
                <w:color w:val="000000" w:themeColor="text1"/>
                <w:sz w:val="22"/>
                <w:szCs w:val="22"/>
              </w:rPr>
              <w:t>.p</w:t>
            </w:r>
            <w:r w:rsidRPr="007330CB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336" w:type="dxa"/>
            <w:vMerge w:val="restart"/>
            <w:shd w:val="clear" w:color="auto" w:fill="EEECE1" w:themeFill="background2"/>
          </w:tcPr>
          <w:p w:rsidR="008522A0" w:rsidRDefault="008522A0" w:rsidP="008522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Przedmiot</w:t>
            </w:r>
          </w:p>
        </w:tc>
        <w:tc>
          <w:tcPr>
            <w:tcW w:w="1500" w:type="dxa"/>
            <w:vMerge w:val="restart"/>
            <w:shd w:val="clear" w:color="auto" w:fill="EEECE1" w:themeFill="background2"/>
          </w:tcPr>
          <w:p w:rsidR="008522A0" w:rsidRDefault="008522A0" w:rsidP="008522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Jedn. miary</w:t>
            </w:r>
          </w:p>
        </w:tc>
        <w:tc>
          <w:tcPr>
            <w:tcW w:w="4710" w:type="dxa"/>
            <w:gridSpan w:val="3"/>
            <w:shd w:val="clear" w:color="auto" w:fill="EEECE1" w:themeFill="background2"/>
          </w:tcPr>
          <w:p w:rsidR="008522A0" w:rsidRDefault="008522A0" w:rsidP="008522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Ilość do dyspozycji</w:t>
            </w:r>
          </w:p>
        </w:tc>
      </w:tr>
      <w:tr w:rsidR="008522A0" w:rsidTr="008522A0">
        <w:tc>
          <w:tcPr>
            <w:tcW w:w="516" w:type="dxa"/>
            <w:vMerge/>
            <w:shd w:val="clear" w:color="auto" w:fill="EEECE1" w:themeFill="background2"/>
          </w:tcPr>
          <w:p w:rsidR="008522A0" w:rsidRDefault="008522A0" w:rsidP="008522A0">
            <w:pPr>
              <w:rPr>
                <w:color w:val="000000" w:themeColor="text1"/>
              </w:rPr>
            </w:pPr>
          </w:p>
        </w:tc>
        <w:tc>
          <w:tcPr>
            <w:tcW w:w="2336" w:type="dxa"/>
            <w:vMerge/>
            <w:shd w:val="clear" w:color="auto" w:fill="EEECE1" w:themeFill="background2"/>
          </w:tcPr>
          <w:p w:rsidR="008522A0" w:rsidRDefault="008522A0" w:rsidP="008522A0">
            <w:pPr>
              <w:rPr>
                <w:color w:val="000000" w:themeColor="text1"/>
              </w:rPr>
            </w:pPr>
          </w:p>
        </w:tc>
        <w:tc>
          <w:tcPr>
            <w:tcW w:w="1500" w:type="dxa"/>
            <w:vMerge/>
            <w:shd w:val="clear" w:color="auto" w:fill="EEECE1" w:themeFill="background2"/>
          </w:tcPr>
          <w:p w:rsidR="008522A0" w:rsidRDefault="008522A0" w:rsidP="008522A0">
            <w:pPr>
              <w:rPr>
                <w:color w:val="000000" w:themeColor="text1"/>
              </w:rPr>
            </w:pPr>
          </w:p>
        </w:tc>
        <w:tc>
          <w:tcPr>
            <w:tcW w:w="2878" w:type="dxa"/>
            <w:gridSpan w:val="2"/>
            <w:shd w:val="clear" w:color="auto" w:fill="EEECE1" w:themeFill="background2"/>
          </w:tcPr>
          <w:p w:rsidR="008522A0" w:rsidRDefault="008522A0" w:rsidP="008522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KWP</w:t>
            </w:r>
          </w:p>
          <w:p w:rsidR="008522A0" w:rsidRDefault="008522A0" w:rsidP="008522A0">
            <w:pPr>
              <w:rPr>
                <w:color w:val="000000" w:themeColor="text1"/>
              </w:rPr>
            </w:pPr>
          </w:p>
        </w:tc>
        <w:tc>
          <w:tcPr>
            <w:tcW w:w="1832" w:type="dxa"/>
            <w:vMerge w:val="restart"/>
            <w:shd w:val="clear" w:color="auto" w:fill="EEECE1" w:themeFill="background2"/>
          </w:tcPr>
          <w:p w:rsidR="008522A0" w:rsidRDefault="008522A0" w:rsidP="008522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KMP</w:t>
            </w:r>
          </w:p>
          <w:p w:rsidR="008522A0" w:rsidRDefault="008522A0" w:rsidP="008522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KPP</w:t>
            </w:r>
          </w:p>
        </w:tc>
      </w:tr>
      <w:tr w:rsidR="008522A0" w:rsidTr="008522A0">
        <w:trPr>
          <w:trHeight w:val="516"/>
        </w:trPr>
        <w:tc>
          <w:tcPr>
            <w:tcW w:w="516" w:type="dxa"/>
            <w:vMerge/>
          </w:tcPr>
          <w:p w:rsidR="008522A0" w:rsidRDefault="008522A0" w:rsidP="008522A0">
            <w:pPr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8522A0" w:rsidRDefault="008522A0" w:rsidP="008522A0">
            <w:pPr>
              <w:rPr>
                <w:color w:val="000000" w:themeColor="text1"/>
              </w:rPr>
            </w:pPr>
          </w:p>
        </w:tc>
        <w:tc>
          <w:tcPr>
            <w:tcW w:w="1500" w:type="dxa"/>
            <w:vMerge/>
          </w:tcPr>
          <w:p w:rsidR="008522A0" w:rsidRDefault="008522A0" w:rsidP="008522A0">
            <w:pPr>
              <w:rPr>
                <w:color w:val="000000" w:themeColor="text1"/>
              </w:rPr>
            </w:pPr>
          </w:p>
        </w:tc>
        <w:tc>
          <w:tcPr>
            <w:tcW w:w="1464" w:type="dxa"/>
          </w:tcPr>
          <w:p w:rsidR="008522A0" w:rsidRDefault="008522A0" w:rsidP="008522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ZAG*</w:t>
            </w:r>
          </w:p>
        </w:tc>
        <w:tc>
          <w:tcPr>
            <w:tcW w:w="1414" w:type="dxa"/>
          </w:tcPr>
          <w:p w:rsidR="008522A0" w:rsidRDefault="008522A0" w:rsidP="008522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SWT  *      </w:t>
            </w:r>
          </w:p>
        </w:tc>
        <w:tc>
          <w:tcPr>
            <w:tcW w:w="1832" w:type="dxa"/>
            <w:vMerge/>
          </w:tcPr>
          <w:p w:rsidR="008522A0" w:rsidRDefault="008522A0" w:rsidP="008522A0">
            <w:pPr>
              <w:rPr>
                <w:color w:val="000000" w:themeColor="text1"/>
              </w:rPr>
            </w:pPr>
          </w:p>
        </w:tc>
      </w:tr>
      <w:tr w:rsidR="008522A0" w:rsidTr="008522A0">
        <w:trPr>
          <w:trHeight w:val="516"/>
        </w:trPr>
        <w:tc>
          <w:tcPr>
            <w:tcW w:w="516" w:type="dxa"/>
          </w:tcPr>
          <w:p w:rsidR="008522A0" w:rsidRPr="0080157E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 xml:space="preserve">1. </w:t>
            </w:r>
          </w:p>
        </w:tc>
        <w:tc>
          <w:tcPr>
            <w:tcW w:w="2336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Fartuch drelich</w:t>
            </w:r>
          </w:p>
        </w:tc>
        <w:tc>
          <w:tcPr>
            <w:tcW w:w="1500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464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414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832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2</w:t>
            </w:r>
          </w:p>
        </w:tc>
      </w:tr>
      <w:tr w:rsidR="008522A0" w:rsidTr="008522A0">
        <w:trPr>
          <w:trHeight w:val="516"/>
        </w:trPr>
        <w:tc>
          <w:tcPr>
            <w:tcW w:w="516" w:type="dxa"/>
          </w:tcPr>
          <w:p w:rsidR="008522A0" w:rsidRPr="0080157E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2336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Buty gumowe</w:t>
            </w:r>
          </w:p>
        </w:tc>
        <w:tc>
          <w:tcPr>
            <w:tcW w:w="1500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464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1414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832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3</w:t>
            </w:r>
          </w:p>
        </w:tc>
      </w:tr>
      <w:tr w:rsidR="008522A0" w:rsidTr="008522A0">
        <w:trPr>
          <w:trHeight w:val="516"/>
        </w:trPr>
        <w:tc>
          <w:tcPr>
            <w:tcW w:w="516" w:type="dxa"/>
          </w:tcPr>
          <w:p w:rsidR="008522A0" w:rsidRPr="0080157E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2336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Buty gumowo-filcowe</w:t>
            </w:r>
          </w:p>
        </w:tc>
        <w:tc>
          <w:tcPr>
            <w:tcW w:w="1500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464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1414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832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3</w:t>
            </w:r>
          </w:p>
        </w:tc>
      </w:tr>
      <w:tr w:rsidR="008522A0" w:rsidTr="008522A0">
        <w:trPr>
          <w:trHeight w:val="601"/>
        </w:trPr>
        <w:tc>
          <w:tcPr>
            <w:tcW w:w="516" w:type="dxa"/>
          </w:tcPr>
          <w:p w:rsidR="008522A0" w:rsidRPr="0080157E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2336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Rękawice robocze</w:t>
            </w:r>
          </w:p>
        </w:tc>
        <w:tc>
          <w:tcPr>
            <w:tcW w:w="1500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464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200</w:t>
            </w:r>
          </w:p>
        </w:tc>
        <w:tc>
          <w:tcPr>
            <w:tcW w:w="1414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832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50</w:t>
            </w:r>
          </w:p>
        </w:tc>
      </w:tr>
      <w:tr w:rsidR="008522A0" w:rsidTr="008522A0">
        <w:trPr>
          <w:trHeight w:val="516"/>
        </w:trPr>
        <w:tc>
          <w:tcPr>
            <w:tcW w:w="516" w:type="dxa"/>
          </w:tcPr>
          <w:p w:rsidR="008522A0" w:rsidRPr="0080157E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2336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Rękawice gumowe</w:t>
            </w:r>
          </w:p>
        </w:tc>
        <w:tc>
          <w:tcPr>
            <w:tcW w:w="1500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464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200</w:t>
            </w:r>
          </w:p>
        </w:tc>
        <w:tc>
          <w:tcPr>
            <w:tcW w:w="1414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832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50</w:t>
            </w:r>
          </w:p>
        </w:tc>
      </w:tr>
      <w:tr w:rsidR="008522A0" w:rsidTr="008522A0">
        <w:trPr>
          <w:trHeight w:val="516"/>
        </w:trPr>
        <w:tc>
          <w:tcPr>
            <w:tcW w:w="516" w:type="dxa"/>
          </w:tcPr>
          <w:p w:rsidR="008522A0" w:rsidRPr="0080157E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6.</w:t>
            </w:r>
          </w:p>
        </w:tc>
        <w:tc>
          <w:tcPr>
            <w:tcW w:w="2336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Rękawice robocze dziane (ogrodniczki)</w:t>
            </w:r>
          </w:p>
        </w:tc>
        <w:tc>
          <w:tcPr>
            <w:tcW w:w="1500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464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400</w:t>
            </w:r>
          </w:p>
        </w:tc>
        <w:tc>
          <w:tcPr>
            <w:tcW w:w="1414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832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50 wg stanu osobowego</w:t>
            </w:r>
          </w:p>
        </w:tc>
      </w:tr>
      <w:tr w:rsidR="008522A0" w:rsidTr="008522A0">
        <w:trPr>
          <w:trHeight w:val="516"/>
        </w:trPr>
        <w:tc>
          <w:tcPr>
            <w:tcW w:w="516" w:type="dxa"/>
          </w:tcPr>
          <w:p w:rsidR="008522A0" w:rsidRPr="0080157E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  <w:r w:rsidRPr="0080157E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2336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Ręcznik frotte</w:t>
            </w:r>
          </w:p>
        </w:tc>
        <w:tc>
          <w:tcPr>
            <w:tcW w:w="1500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464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414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832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5</w:t>
            </w:r>
          </w:p>
        </w:tc>
      </w:tr>
      <w:tr w:rsidR="008522A0" w:rsidTr="008522A0">
        <w:trPr>
          <w:trHeight w:val="516"/>
        </w:trPr>
        <w:tc>
          <w:tcPr>
            <w:tcW w:w="516" w:type="dxa"/>
          </w:tcPr>
          <w:p w:rsidR="008522A0" w:rsidRPr="0080157E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  <w:r w:rsidRPr="0080157E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2336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Kurtka przeciwdeszczowa z elementami odblaskowymi</w:t>
            </w:r>
          </w:p>
        </w:tc>
        <w:tc>
          <w:tcPr>
            <w:tcW w:w="1500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464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 w:rsidRPr="0080157E">
              <w:rPr>
                <w:color w:val="000000" w:themeColor="text1"/>
                <w:szCs w:val="24"/>
              </w:rPr>
              <w:t>--</w:t>
            </w:r>
          </w:p>
        </w:tc>
        <w:tc>
          <w:tcPr>
            <w:tcW w:w="1414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  <w:r w:rsidRPr="0080157E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 xml:space="preserve">do zużycia </w:t>
            </w:r>
          </w:p>
        </w:tc>
        <w:tc>
          <w:tcPr>
            <w:tcW w:w="1832" w:type="dxa"/>
          </w:tcPr>
          <w:p w:rsidR="008522A0" w:rsidRPr="0080157E" w:rsidRDefault="008522A0" w:rsidP="008522A0">
            <w:pPr>
              <w:rPr>
                <w:color w:val="000000" w:themeColor="text1"/>
                <w:szCs w:val="24"/>
              </w:rPr>
            </w:pPr>
          </w:p>
        </w:tc>
      </w:tr>
    </w:tbl>
    <w:p w:rsidR="008522A0" w:rsidRPr="00D42C81" w:rsidRDefault="008522A0" w:rsidP="008522A0">
      <w:pPr>
        <w:rPr>
          <w:color w:val="000000" w:themeColor="text1"/>
        </w:rPr>
      </w:pPr>
    </w:p>
    <w:p w:rsidR="008522A0" w:rsidRDefault="008522A0" w:rsidP="008522A0">
      <w:pPr>
        <w:rPr>
          <w:color w:val="000000" w:themeColor="text1"/>
        </w:rPr>
      </w:pPr>
      <w:r w:rsidRPr="00124E0B">
        <w:rPr>
          <w:color w:val="000000" w:themeColor="text1"/>
        </w:rPr>
        <w:t xml:space="preserve">*) ZAG </w:t>
      </w:r>
      <w:r>
        <w:rPr>
          <w:color w:val="000000" w:themeColor="text1"/>
        </w:rPr>
        <w:t>– Zespół Administracyjno-Gospodarczy Wydziału Inwestycji i Remontów</w:t>
      </w:r>
    </w:p>
    <w:p w:rsidR="008522A0" w:rsidRDefault="008522A0" w:rsidP="008522A0">
      <w:pPr>
        <w:rPr>
          <w:color w:val="000000" w:themeColor="text1"/>
        </w:rPr>
      </w:pPr>
      <w:r>
        <w:rPr>
          <w:color w:val="000000" w:themeColor="text1"/>
        </w:rPr>
        <w:t>*) SWT –Sekcja Wsparcia Technicznego Wydziału Transportu KWP w Bydgoszczy</w:t>
      </w:r>
    </w:p>
    <w:p w:rsidR="008522A0" w:rsidRDefault="008522A0" w:rsidP="008522A0">
      <w:pPr>
        <w:rPr>
          <w:b/>
          <w:color w:val="215868" w:themeColor="accent5" w:themeShade="80"/>
          <w:szCs w:val="24"/>
          <w:u w:val="single"/>
        </w:rPr>
      </w:pPr>
    </w:p>
    <w:p w:rsidR="008522A0" w:rsidRDefault="008522A0" w:rsidP="008522A0">
      <w:pPr>
        <w:rPr>
          <w:b/>
          <w:color w:val="215868" w:themeColor="accent5" w:themeShade="80"/>
          <w:szCs w:val="24"/>
          <w:u w:val="single"/>
        </w:rPr>
      </w:pPr>
    </w:p>
    <w:p w:rsidR="008522A0" w:rsidRDefault="008522A0" w:rsidP="008522A0">
      <w:pPr>
        <w:rPr>
          <w:b/>
          <w:color w:val="215868" w:themeColor="accent5" w:themeShade="80"/>
          <w:szCs w:val="24"/>
          <w:u w:val="single"/>
        </w:rPr>
      </w:pPr>
    </w:p>
    <w:p w:rsidR="008522A0" w:rsidRDefault="008522A0" w:rsidP="008522A0">
      <w:pPr>
        <w:rPr>
          <w:b/>
          <w:color w:val="215868" w:themeColor="accent5" w:themeShade="80"/>
          <w:szCs w:val="24"/>
          <w:u w:val="single"/>
        </w:rPr>
      </w:pPr>
    </w:p>
    <w:p w:rsidR="008522A0" w:rsidRDefault="008522A0" w:rsidP="008522A0">
      <w:pPr>
        <w:rPr>
          <w:b/>
          <w:color w:val="215868" w:themeColor="accent5" w:themeShade="80"/>
          <w:szCs w:val="24"/>
          <w:u w:val="single"/>
        </w:rPr>
      </w:pPr>
    </w:p>
    <w:p w:rsidR="008522A0" w:rsidRDefault="008522A0" w:rsidP="008522A0">
      <w:pPr>
        <w:rPr>
          <w:b/>
          <w:color w:val="215868" w:themeColor="accent5" w:themeShade="80"/>
          <w:szCs w:val="24"/>
          <w:u w:val="single"/>
        </w:rPr>
      </w:pPr>
    </w:p>
    <w:p w:rsidR="008522A0" w:rsidRDefault="008522A0" w:rsidP="008522A0">
      <w:pPr>
        <w:rPr>
          <w:b/>
          <w:color w:val="215868" w:themeColor="accent5" w:themeShade="80"/>
          <w:szCs w:val="24"/>
          <w:u w:val="single"/>
        </w:rPr>
      </w:pPr>
    </w:p>
    <w:p w:rsidR="008522A0" w:rsidRDefault="008522A0" w:rsidP="008522A0">
      <w:pPr>
        <w:rPr>
          <w:b/>
          <w:color w:val="215868" w:themeColor="accent5" w:themeShade="80"/>
          <w:szCs w:val="24"/>
          <w:u w:val="single"/>
        </w:rPr>
      </w:pPr>
    </w:p>
    <w:p w:rsidR="008522A0" w:rsidRDefault="008522A0" w:rsidP="008522A0">
      <w:pPr>
        <w:rPr>
          <w:b/>
          <w:color w:val="215868" w:themeColor="accent5" w:themeShade="80"/>
          <w:szCs w:val="24"/>
          <w:u w:val="single"/>
        </w:rPr>
      </w:pPr>
    </w:p>
    <w:p w:rsidR="008522A0" w:rsidRDefault="008522A0" w:rsidP="008522A0">
      <w:pPr>
        <w:rPr>
          <w:b/>
          <w:color w:val="215868" w:themeColor="accent5" w:themeShade="80"/>
          <w:szCs w:val="24"/>
          <w:u w:val="single"/>
        </w:rPr>
      </w:pPr>
    </w:p>
    <w:p w:rsidR="007330CB" w:rsidRDefault="007330CB" w:rsidP="008522A0">
      <w:pPr>
        <w:rPr>
          <w:b/>
          <w:color w:val="215868" w:themeColor="accent5" w:themeShade="80"/>
          <w:szCs w:val="24"/>
          <w:u w:val="single"/>
        </w:rPr>
      </w:pPr>
    </w:p>
    <w:p w:rsidR="007330CB" w:rsidRDefault="007330CB" w:rsidP="008522A0">
      <w:pPr>
        <w:rPr>
          <w:b/>
          <w:color w:val="215868" w:themeColor="accent5" w:themeShade="80"/>
          <w:szCs w:val="24"/>
          <w:u w:val="single"/>
        </w:rPr>
      </w:pPr>
    </w:p>
    <w:p w:rsidR="007330CB" w:rsidRDefault="007330CB" w:rsidP="008522A0">
      <w:pPr>
        <w:rPr>
          <w:b/>
          <w:color w:val="215868" w:themeColor="accent5" w:themeShade="80"/>
          <w:szCs w:val="24"/>
          <w:u w:val="single"/>
        </w:rPr>
      </w:pPr>
    </w:p>
    <w:p w:rsidR="007330CB" w:rsidRDefault="007330CB" w:rsidP="008522A0">
      <w:pPr>
        <w:rPr>
          <w:b/>
          <w:color w:val="215868" w:themeColor="accent5" w:themeShade="80"/>
          <w:szCs w:val="24"/>
          <w:u w:val="single"/>
        </w:rPr>
      </w:pPr>
    </w:p>
    <w:p w:rsidR="007330CB" w:rsidRDefault="007330CB" w:rsidP="008522A0">
      <w:pPr>
        <w:rPr>
          <w:b/>
          <w:color w:val="215868" w:themeColor="accent5" w:themeShade="80"/>
          <w:szCs w:val="24"/>
          <w:u w:val="single"/>
        </w:rPr>
      </w:pPr>
    </w:p>
    <w:p w:rsidR="007330CB" w:rsidRDefault="007330CB" w:rsidP="008522A0">
      <w:pPr>
        <w:rPr>
          <w:b/>
          <w:color w:val="215868" w:themeColor="accent5" w:themeShade="80"/>
          <w:szCs w:val="24"/>
          <w:u w:val="single"/>
        </w:rPr>
      </w:pPr>
    </w:p>
    <w:p w:rsidR="007330CB" w:rsidRDefault="007330CB" w:rsidP="008522A0">
      <w:pPr>
        <w:rPr>
          <w:b/>
          <w:color w:val="215868" w:themeColor="accent5" w:themeShade="80"/>
          <w:szCs w:val="24"/>
          <w:u w:val="single"/>
        </w:rPr>
      </w:pPr>
    </w:p>
    <w:p w:rsidR="007330CB" w:rsidRDefault="007330CB" w:rsidP="008522A0">
      <w:pPr>
        <w:rPr>
          <w:b/>
          <w:color w:val="215868" w:themeColor="accent5" w:themeShade="80"/>
          <w:szCs w:val="24"/>
          <w:u w:val="single"/>
        </w:rPr>
      </w:pPr>
    </w:p>
    <w:p w:rsidR="007330CB" w:rsidRDefault="007330CB" w:rsidP="008522A0">
      <w:pPr>
        <w:rPr>
          <w:b/>
          <w:color w:val="215868" w:themeColor="accent5" w:themeShade="80"/>
          <w:szCs w:val="24"/>
          <w:u w:val="single"/>
        </w:rPr>
      </w:pPr>
    </w:p>
    <w:p w:rsidR="007330CB" w:rsidRDefault="007330CB" w:rsidP="008522A0">
      <w:pPr>
        <w:rPr>
          <w:b/>
          <w:color w:val="215868" w:themeColor="accent5" w:themeShade="80"/>
          <w:szCs w:val="24"/>
          <w:u w:val="single"/>
        </w:rPr>
      </w:pPr>
    </w:p>
    <w:p w:rsidR="007330CB" w:rsidRDefault="007330CB" w:rsidP="008522A0">
      <w:pPr>
        <w:rPr>
          <w:b/>
          <w:color w:val="215868" w:themeColor="accent5" w:themeShade="80"/>
          <w:szCs w:val="24"/>
          <w:u w:val="single"/>
        </w:rPr>
      </w:pPr>
    </w:p>
    <w:p w:rsidR="008522A0" w:rsidRPr="0054205E" w:rsidRDefault="008522A0" w:rsidP="008522A0">
      <w:pPr>
        <w:rPr>
          <w:b/>
          <w:color w:val="215868" w:themeColor="accent5" w:themeShade="80"/>
          <w:szCs w:val="24"/>
          <w:u w:val="single"/>
        </w:rPr>
      </w:pPr>
      <w:r w:rsidRPr="0054205E">
        <w:rPr>
          <w:b/>
          <w:color w:val="215868" w:themeColor="accent5" w:themeShade="80"/>
          <w:szCs w:val="24"/>
          <w:u w:val="single"/>
        </w:rPr>
        <w:lastRenderedPageBreak/>
        <w:t>Zestaw 27</w:t>
      </w:r>
    </w:p>
    <w:p w:rsidR="008522A0" w:rsidRDefault="008522A0" w:rsidP="008522A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Lekarz weterynarii/podczas wykonywania prac w terenie związanych z bezpośrednim kontaktem z psami służbowymi</w:t>
      </w:r>
    </w:p>
    <w:p w:rsidR="008522A0" w:rsidRDefault="008522A0" w:rsidP="008522A0">
      <w:pPr>
        <w:rPr>
          <w:color w:val="000000" w:themeColor="text1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7"/>
        <w:gridCol w:w="2680"/>
        <w:gridCol w:w="1650"/>
        <w:gridCol w:w="1503"/>
        <w:gridCol w:w="1817"/>
        <w:gridCol w:w="1609"/>
      </w:tblGrid>
      <w:tr w:rsidR="008522A0" w:rsidTr="008522A0">
        <w:tc>
          <w:tcPr>
            <w:tcW w:w="525" w:type="dxa"/>
            <w:shd w:val="clear" w:color="auto" w:fill="EAF1DD" w:themeFill="accent3" w:themeFillTint="33"/>
          </w:tcPr>
          <w:p w:rsidR="008522A0" w:rsidRPr="00344AEB" w:rsidRDefault="008522A0" w:rsidP="007330CB">
            <w:pPr>
              <w:ind w:left="0"/>
              <w:rPr>
                <w:b/>
                <w:color w:val="000000" w:themeColor="text1"/>
                <w:sz w:val="20"/>
              </w:rPr>
            </w:pPr>
            <w:proofErr w:type="spellStart"/>
            <w:r w:rsidRPr="00344AEB">
              <w:rPr>
                <w:b/>
                <w:color w:val="000000" w:themeColor="text1"/>
                <w:sz w:val="20"/>
              </w:rPr>
              <w:t>L.p</w:t>
            </w:r>
            <w:proofErr w:type="spellEnd"/>
          </w:p>
        </w:tc>
        <w:tc>
          <w:tcPr>
            <w:tcW w:w="3676" w:type="dxa"/>
            <w:shd w:val="clear" w:color="auto" w:fill="EAF1DD" w:themeFill="accent3" w:themeFillTint="33"/>
          </w:tcPr>
          <w:p w:rsidR="008522A0" w:rsidRPr="00344AEB" w:rsidRDefault="008522A0" w:rsidP="002455A2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Przedmiot</w:t>
            </w:r>
          </w:p>
        </w:tc>
        <w:tc>
          <w:tcPr>
            <w:tcW w:w="1083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Jednostka miary</w:t>
            </w:r>
          </w:p>
        </w:tc>
        <w:tc>
          <w:tcPr>
            <w:tcW w:w="1082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 xml:space="preserve">      Ilość</w:t>
            </w:r>
          </w:p>
        </w:tc>
        <w:tc>
          <w:tcPr>
            <w:tcW w:w="1347" w:type="dxa"/>
            <w:shd w:val="clear" w:color="auto" w:fill="EEECE1" w:themeFill="background2"/>
          </w:tcPr>
          <w:p w:rsidR="008522A0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Okres używalności w miesiącach</w:t>
            </w:r>
          </w:p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63" w:type="dxa"/>
            <w:shd w:val="clear" w:color="auto" w:fill="EEECE1" w:themeFill="background2"/>
          </w:tcPr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Uwagi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Kombinezon ochronny letni lub ubranie robocze</w:t>
            </w:r>
          </w:p>
        </w:tc>
        <w:tc>
          <w:tcPr>
            <w:tcW w:w="1083" w:type="dxa"/>
          </w:tcPr>
          <w:p w:rsidR="008522A0" w:rsidRDefault="007330CB" w:rsidP="008522A0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k</w:t>
            </w:r>
            <w:r w:rsidR="008522A0">
              <w:rPr>
                <w:color w:val="000000" w:themeColor="text1"/>
                <w:szCs w:val="24"/>
              </w:rPr>
              <w:t>pl</w:t>
            </w:r>
            <w:proofErr w:type="spellEnd"/>
            <w:r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48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Trzewiki przemysłowe lub półbuty robocze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48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jednorazowe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Kamizelka ocieplana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  <w:r w:rsidR="007330CB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(48)</w:t>
            </w:r>
          </w:p>
        </w:tc>
        <w:tc>
          <w:tcPr>
            <w:tcW w:w="2063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Kurtka ocieplana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</w:t>
            </w:r>
            <w:r w:rsidR="007330CB">
              <w:rPr>
                <w:color w:val="000000" w:themeColor="text1"/>
                <w:szCs w:val="24"/>
              </w:rPr>
              <w:t>.</w:t>
            </w:r>
            <w:r>
              <w:rPr>
                <w:color w:val="000000" w:themeColor="text1"/>
                <w:szCs w:val="24"/>
              </w:rPr>
              <w:t xml:space="preserve"> (48)</w:t>
            </w:r>
          </w:p>
        </w:tc>
        <w:tc>
          <w:tcPr>
            <w:tcW w:w="2063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Buty gumowe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  <w:r w:rsidR="007330CB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(48)</w:t>
            </w:r>
          </w:p>
        </w:tc>
        <w:tc>
          <w:tcPr>
            <w:tcW w:w="2063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Ręcznik frotte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63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wg potrzeb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  <w:r w:rsidR="007330CB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Mydło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g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</w:rPr>
      </w:pPr>
    </w:p>
    <w:p w:rsidR="008522A0" w:rsidRDefault="008522A0" w:rsidP="008522A0">
      <w:pPr>
        <w:rPr>
          <w:color w:val="000000" w:themeColor="text1"/>
        </w:rPr>
      </w:pPr>
    </w:p>
    <w:p w:rsidR="008522A0" w:rsidRDefault="008522A0" w:rsidP="008522A0">
      <w:pPr>
        <w:rPr>
          <w:color w:val="000000" w:themeColor="text1"/>
        </w:rPr>
      </w:pPr>
    </w:p>
    <w:p w:rsidR="008522A0" w:rsidRDefault="008522A0" w:rsidP="008522A0">
      <w:pPr>
        <w:rPr>
          <w:color w:val="000000" w:themeColor="text1"/>
        </w:rPr>
      </w:pPr>
    </w:p>
    <w:p w:rsidR="008522A0" w:rsidRDefault="008522A0" w:rsidP="008522A0">
      <w:pPr>
        <w:rPr>
          <w:color w:val="000000" w:themeColor="text1"/>
        </w:rPr>
      </w:pPr>
    </w:p>
    <w:p w:rsidR="008522A0" w:rsidRDefault="008522A0" w:rsidP="008522A0">
      <w:pPr>
        <w:rPr>
          <w:color w:val="000000" w:themeColor="text1"/>
        </w:rPr>
      </w:pPr>
    </w:p>
    <w:p w:rsidR="008522A0" w:rsidRDefault="008522A0" w:rsidP="008522A0">
      <w:pPr>
        <w:rPr>
          <w:color w:val="000000" w:themeColor="text1"/>
        </w:rPr>
      </w:pPr>
    </w:p>
    <w:p w:rsidR="008522A0" w:rsidRDefault="008522A0" w:rsidP="008522A0">
      <w:pPr>
        <w:rPr>
          <w:color w:val="000000" w:themeColor="text1"/>
        </w:rPr>
      </w:pPr>
    </w:p>
    <w:p w:rsidR="008522A0" w:rsidRDefault="008522A0" w:rsidP="008522A0">
      <w:pPr>
        <w:rPr>
          <w:color w:val="000000" w:themeColor="text1"/>
        </w:rPr>
      </w:pPr>
    </w:p>
    <w:p w:rsidR="008522A0" w:rsidRDefault="008522A0" w:rsidP="008522A0">
      <w:pPr>
        <w:rPr>
          <w:color w:val="000000" w:themeColor="text1"/>
        </w:rPr>
      </w:pPr>
    </w:p>
    <w:p w:rsidR="008522A0" w:rsidRDefault="008522A0" w:rsidP="008522A0">
      <w:pPr>
        <w:rPr>
          <w:color w:val="000000" w:themeColor="text1"/>
        </w:rPr>
      </w:pPr>
    </w:p>
    <w:p w:rsidR="008522A0" w:rsidRDefault="008522A0" w:rsidP="008522A0">
      <w:pPr>
        <w:rPr>
          <w:color w:val="000000" w:themeColor="text1"/>
        </w:rPr>
      </w:pPr>
    </w:p>
    <w:p w:rsidR="008522A0" w:rsidRDefault="008522A0" w:rsidP="008522A0">
      <w:pPr>
        <w:rPr>
          <w:color w:val="000000" w:themeColor="text1"/>
        </w:rPr>
      </w:pPr>
    </w:p>
    <w:p w:rsidR="008522A0" w:rsidRDefault="008522A0" w:rsidP="008522A0">
      <w:pPr>
        <w:rPr>
          <w:color w:val="000000" w:themeColor="text1"/>
        </w:rPr>
      </w:pPr>
    </w:p>
    <w:p w:rsidR="007330CB" w:rsidRDefault="007330CB" w:rsidP="008522A0">
      <w:pPr>
        <w:rPr>
          <w:b/>
          <w:color w:val="244061" w:themeColor="accent1" w:themeShade="80"/>
          <w:szCs w:val="24"/>
          <w:u w:val="single"/>
        </w:rPr>
      </w:pPr>
    </w:p>
    <w:p w:rsidR="007330CB" w:rsidRDefault="007330CB" w:rsidP="008522A0">
      <w:pPr>
        <w:rPr>
          <w:b/>
          <w:color w:val="244061" w:themeColor="accent1" w:themeShade="80"/>
          <w:szCs w:val="24"/>
          <w:u w:val="single"/>
        </w:rPr>
      </w:pPr>
    </w:p>
    <w:p w:rsidR="007330CB" w:rsidRDefault="007330CB" w:rsidP="008522A0">
      <w:pPr>
        <w:rPr>
          <w:b/>
          <w:color w:val="244061" w:themeColor="accent1" w:themeShade="80"/>
          <w:szCs w:val="24"/>
          <w:u w:val="single"/>
        </w:rPr>
      </w:pPr>
    </w:p>
    <w:p w:rsidR="007330CB" w:rsidRDefault="007330CB" w:rsidP="008522A0">
      <w:pPr>
        <w:rPr>
          <w:b/>
          <w:color w:val="244061" w:themeColor="accent1" w:themeShade="80"/>
          <w:szCs w:val="24"/>
          <w:u w:val="single"/>
        </w:rPr>
      </w:pPr>
    </w:p>
    <w:p w:rsidR="007330CB" w:rsidRDefault="007330CB" w:rsidP="008522A0">
      <w:pPr>
        <w:rPr>
          <w:b/>
          <w:color w:val="244061" w:themeColor="accent1" w:themeShade="80"/>
          <w:szCs w:val="24"/>
          <w:u w:val="single"/>
        </w:rPr>
      </w:pPr>
    </w:p>
    <w:p w:rsidR="007330CB" w:rsidRDefault="007330CB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Pr="0054205E" w:rsidRDefault="008522A0" w:rsidP="008522A0">
      <w:pPr>
        <w:rPr>
          <w:b/>
          <w:color w:val="244061" w:themeColor="accent1" w:themeShade="80"/>
          <w:szCs w:val="24"/>
          <w:u w:val="single"/>
        </w:rPr>
      </w:pPr>
      <w:r w:rsidRPr="0054205E">
        <w:rPr>
          <w:b/>
          <w:color w:val="244061" w:themeColor="accent1" w:themeShade="80"/>
          <w:szCs w:val="24"/>
          <w:u w:val="single"/>
        </w:rPr>
        <w:lastRenderedPageBreak/>
        <w:t>Zestaw 28</w:t>
      </w:r>
    </w:p>
    <w:p w:rsidR="008522A0" w:rsidRPr="00E86816" w:rsidRDefault="008522A0" w:rsidP="008522A0">
      <w:pPr>
        <w:rPr>
          <w:szCs w:val="24"/>
        </w:rPr>
      </w:pPr>
      <w:r>
        <w:rPr>
          <w:szCs w:val="24"/>
        </w:rPr>
        <w:t>Pracownicy techniczni, obsługi i nadzoru WIR (nadzór techniczny, kierownik sekcji, inspektor nadzoru)</w:t>
      </w:r>
    </w:p>
    <w:p w:rsidR="008522A0" w:rsidRDefault="008522A0" w:rsidP="008522A0">
      <w:pPr>
        <w:rPr>
          <w:color w:val="000000" w:themeColor="text1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7"/>
        <w:gridCol w:w="3000"/>
        <w:gridCol w:w="1650"/>
        <w:gridCol w:w="1183"/>
        <w:gridCol w:w="1817"/>
        <w:gridCol w:w="1609"/>
      </w:tblGrid>
      <w:tr w:rsidR="008522A0" w:rsidTr="008522A0">
        <w:tc>
          <w:tcPr>
            <w:tcW w:w="525" w:type="dxa"/>
            <w:shd w:val="clear" w:color="auto" w:fill="EAF1DD" w:themeFill="accent3" w:themeFillTint="33"/>
          </w:tcPr>
          <w:p w:rsidR="008522A0" w:rsidRPr="00344AEB" w:rsidRDefault="008522A0" w:rsidP="007330CB">
            <w:pPr>
              <w:ind w:left="0"/>
              <w:rPr>
                <w:b/>
                <w:color w:val="000000" w:themeColor="text1"/>
                <w:sz w:val="20"/>
              </w:rPr>
            </w:pPr>
            <w:proofErr w:type="spellStart"/>
            <w:r w:rsidRPr="00344AEB">
              <w:rPr>
                <w:b/>
                <w:color w:val="000000" w:themeColor="text1"/>
                <w:sz w:val="20"/>
              </w:rPr>
              <w:t>L.p</w:t>
            </w:r>
            <w:proofErr w:type="spellEnd"/>
          </w:p>
        </w:tc>
        <w:tc>
          <w:tcPr>
            <w:tcW w:w="3676" w:type="dxa"/>
            <w:shd w:val="clear" w:color="auto" w:fill="EAF1DD" w:themeFill="accent3" w:themeFillTint="33"/>
          </w:tcPr>
          <w:p w:rsidR="008522A0" w:rsidRPr="00344AEB" w:rsidRDefault="008522A0" w:rsidP="002455A2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Przedmiot</w:t>
            </w:r>
          </w:p>
        </w:tc>
        <w:tc>
          <w:tcPr>
            <w:tcW w:w="1083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Jednostka miary</w:t>
            </w:r>
          </w:p>
        </w:tc>
        <w:tc>
          <w:tcPr>
            <w:tcW w:w="1082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Ilość</w:t>
            </w:r>
          </w:p>
        </w:tc>
        <w:tc>
          <w:tcPr>
            <w:tcW w:w="1347" w:type="dxa"/>
            <w:shd w:val="clear" w:color="auto" w:fill="EEECE1" w:themeFill="background2"/>
          </w:tcPr>
          <w:p w:rsidR="008522A0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Okres używalności w miesiącach</w:t>
            </w:r>
          </w:p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63" w:type="dxa"/>
            <w:shd w:val="clear" w:color="auto" w:fill="EEECE1" w:themeFill="background2"/>
          </w:tcPr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Uwagi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Płaszcz lub kurtka przeciwdeszczowa</w:t>
            </w:r>
          </w:p>
          <w:p w:rsidR="007330CB" w:rsidRDefault="007330CB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 (36)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Czapka ocieplana</w:t>
            </w: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  <w:r w:rsidR="007330CB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(36)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Kurtka ocieplana z elementami odblaskowymi</w:t>
            </w:r>
          </w:p>
          <w:p w:rsidR="007330CB" w:rsidRDefault="007330CB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  <w:r w:rsidR="007330CB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(36)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Trzewiki przemysłowe lub półbuty robocze</w:t>
            </w:r>
          </w:p>
          <w:p w:rsidR="007330CB" w:rsidRDefault="007330CB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  <w:r w:rsidR="007330CB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(48)</w:t>
            </w:r>
          </w:p>
        </w:tc>
        <w:tc>
          <w:tcPr>
            <w:tcW w:w="2063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Buty gumowe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</w:t>
            </w:r>
            <w:r w:rsidR="007330CB">
              <w:rPr>
                <w:color w:val="000000" w:themeColor="text1"/>
                <w:szCs w:val="24"/>
              </w:rPr>
              <w:t>.</w:t>
            </w:r>
            <w:r>
              <w:rPr>
                <w:color w:val="000000" w:themeColor="text1"/>
                <w:szCs w:val="24"/>
              </w:rPr>
              <w:t xml:space="preserve"> (24)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robocze ocieplane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  <w:r w:rsidR="007330CB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(36)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</w:rPr>
      </w:pPr>
    </w:p>
    <w:p w:rsidR="008522A0" w:rsidRDefault="008522A0" w:rsidP="008522A0">
      <w:pPr>
        <w:rPr>
          <w:color w:val="000000" w:themeColor="text1"/>
        </w:rPr>
      </w:pPr>
    </w:p>
    <w:p w:rsidR="008522A0" w:rsidRDefault="008522A0" w:rsidP="008522A0">
      <w:pPr>
        <w:rPr>
          <w:color w:val="000000" w:themeColor="text1"/>
        </w:rPr>
      </w:pPr>
    </w:p>
    <w:p w:rsidR="008522A0" w:rsidRDefault="008522A0" w:rsidP="008522A0">
      <w:pPr>
        <w:rPr>
          <w:color w:val="000000" w:themeColor="text1"/>
        </w:rPr>
      </w:pPr>
    </w:p>
    <w:p w:rsidR="008522A0" w:rsidRDefault="008522A0" w:rsidP="008522A0">
      <w:pPr>
        <w:rPr>
          <w:color w:val="000000" w:themeColor="text1"/>
        </w:rPr>
      </w:pPr>
    </w:p>
    <w:p w:rsidR="008522A0" w:rsidRDefault="008522A0" w:rsidP="008522A0">
      <w:pPr>
        <w:rPr>
          <w:color w:val="000000" w:themeColor="text1"/>
        </w:rPr>
      </w:pPr>
    </w:p>
    <w:p w:rsidR="008522A0" w:rsidRDefault="008522A0" w:rsidP="008522A0">
      <w:pPr>
        <w:rPr>
          <w:color w:val="000000" w:themeColor="text1"/>
        </w:rPr>
      </w:pPr>
    </w:p>
    <w:p w:rsidR="008522A0" w:rsidRDefault="008522A0" w:rsidP="008522A0">
      <w:pPr>
        <w:rPr>
          <w:color w:val="000000" w:themeColor="text1"/>
        </w:rPr>
      </w:pPr>
    </w:p>
    <w:p w:rsidR="008522A0" w:rsidRDefault="008522A0" w:rsidP="008522A0">
      <w:pPr>
        <w:rPr>
          <w:color w:val="000000" w:themeColor="text1"/>
        </w:rPr>
      </w:pPr>
    </w:p>
    <w:p w:rsidR="008522A0" w:rsidRDefault="008522A0" w:rsidP="008522A0">
      <w:pPr>
        <w:rPr>
          <w:color w:val="000000" w:themeColor="text1"/>
        </w:rPr>
      </w:pPr>
    </w:p>
    <w:p w:rsidR="007330CB" w:rsidRDefault="007330CB" w:rsidP="008522A0">
      <w:pPr>
        <w:rPr>
          <w:color w:val="000000" w:themeColor="text1"/>
        </w:rPr>
      </w:pPr>
    </w:p>
    <w:p w:rsidR="007330CB" w:rsidRDefault="007330CB" w:rsidP="008522A0">
      <w:pPr>
        <w:rPr>
          <w:color w:val="000000" w:themeColor="text1"/>
        </w:rPr>
      </w:pPr>
    </w:p>
    <w:p w:rsidR="007330CB" w:rsidRDefault="007330CB" w:rsidP="008522A0">
      <w:pPr>
        <w:rPr>
          <w:color w:val="000000" w:themeColor="text1"/>
        </w:rPr>
      </w:pPr>
    </w:p>
    <w:p w:rsidR="007330CB" w:rsidRDefault="007330CB" w:rsidP="008522A0">
      <w:pPr>
        <w:rPr>
          <w:color w:val="000000" w:themeColor="text1"/>
        </w:rPr>
      </w:pPr>
    </w:p>
    <w:p w:rsidR="007330CB" w:rsidRDefault="007330CB" w:rsidP="008522A0">
      <w:pPr>
        <w:rPr>
          <w:color w:val="000000" w:themeColor="text1"/>
        </w:rPr>
      </w:pPr>
    </w:p>
    <w:p w:rsidR="007330CB" w:rsidRDefault="007330CB" w:rsidP="008522A0">
      <w:pPr>
        <w:rPr>
          <w:color w:val="000000" w:themeColor="text1"/>
        </w:rPr>
      </w:pPr>
    </w:p>
    <w:p w:rsidR="007330CB" w:rsidRDefault="007330CB" w:rsidP="008522A0">
      <w:pPr>
        <w:rPr>
          <w:color w:val="000000" w:themeColor="text1"/>
        </w:rPr>
      </w:pPr>
    </w:p>
    <w:p w:rsidR="008522A0" w:rsidRDefault="008522A0" w:rsidP="008522A0">
      <w:pPr>
        <w:rPr>
          <w:color w:val="000000" w:themeColor="text1"/>
        </w:rPr>
      </w:pPr>
    </w:p>
    <w:p w:rsidR="008522A0" w:rsidRDefault="008522A0" w:rsidP="008522A0">
      <w:pPr>
        <w:rPr>
          <w:color w:val="000000" w:themeColor="text1"/>
        </w:rPr>
      </w:pPr>
    </w:p>
    <w:p w:rsidR="008522A0" w:rsidRDefault="008522A0" w:rsidP="008522A0">
      <w:pPr>
        <w:rPr>
          <w:color w:val="000000" w:themeColor="text1"/>
        </w:rPr>
      </w:pPr>
    </w:p>
    <w:p w:rsidR="008522A0" w:rsidRDefault="008522A0" w:rsidP="008522A0">
      <w:pPr>
        <w:rPr>
          <w:color w:val="000000" w:themeColor="text1"/>
        </w:rPr>
      </w:pPr>
    </w:p>
    <w:p w:rsidR="008522A0" w:rsidRDefault="008522A0" w:rsidP="008522A0">
      <w:pPr>
        <w:rPr>
          <w:color w:val="000000" w:themeColor="text1"/>
        </w:rPr>
      </w:pPr>
    </w:p>
    <w:p w:rsidR="008522A0" w:rsidRDefault="008522A0" w:rsidP="008522A0">
      <w:pPr>
        <w:rPr>
          <w:b/>
          <w:color w:val="244061" w:themeColor="accent1" w:themeShade="80"/>
          <w:szCs w:val="24"/>
          <w:u w:val="single"/>
        </w:rPr>
      </w:pPr>
    </w:p>
    <w:p w:rsidR="008522A0" w:rsidRPr="0054205E" w:rsidRDefault="008522A0" w:rsidP="008522A0">
      <w:pPr>
        <w:rPr>
          <w:b/>
          <w:color w:val="215868" w:themeColor="accent5" w:themeShade="80"/>
          <w:szCs w:val="24"/>
          <w:u w:val="single"/>
        </w:rPr>
      </w:pPr>
      <w:r w:rsidRPr="0054205E">
        <w:rPr>
          <w:b/>
          <w:color w:val="215868" w:themeColor="accent5" w:themeShade="80"/>
          <w:szCs w:val="24"/>
          <w:u w:val="single"/>
        </w:rPr>
        <w:lastRenderedPageBreak/>
        <w:t>Zestaw 29</w:t>
      </w:r>
    </w:p>
    <w:p w:rsidR="008522A0" w:rsidRPr="00E86816" w:rsidRDefault="008522A0" w:rsidP="008522A0">
      <w:pPr>
        <w:rPr>
          <w:szCs w:val="24"/>
        </w:rPr>
      </w:pPr>
      <w:r>
        <w:rPr>
          <w:szCs w:val="24"/>
        </w:rPr>
        <w:t xml:space="preserve">Pracownik z powierzonym samochodem służbowym </w:t>
      </w:r>
    </w:p>
    <w:p w:rsidR="008522A0" w:rsidRDefault="008522A0" w:rsidP="008522A0">
      <w:pPr>
        <w:rPr>
          <w:color w:val="000000" w:themeColor="text1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9"/>
        <w:gridCol w:w="2854"/>
        <w:gridCol w:w="1650"/>
        <w:gridCol w:w="1183"/>
        <w:gridCol w:w="1817"/>
        <w:gridCol w:w="1753"/>
      </w:tblGrid>
      <w:tr w:rsidR="008522A0" w:rsidTr="008522A0">
        <w:tc>
          <w:tcPr>
            <w:tcW w:w="525" w:type="dxa"/>
            <w:shd w:val="clear" w:color="auto" w:fill="EAF1DD" w:themeFill="accent3" w:themeFillTint="33"/>
          </w:tcPr>
          <w:p w:rsidR="008522A0" w:rsidRPr="00344AEB" w:rsidRDefault="008522A0" w:rsidP="007330CB">
            <w:pPr>
              <w:ind w:left="0"/>
              <w:rPr>
                <w:b/>
                <w:color w:val="000000" w:themeColor="text1"/>
                <w:sz w:val="20"/>
              </w:rPr>
            </w:pPr>
            <w:proofErr w:type="spellStart"/>
            <w:r w:rsidRPr="00344AEB">
              <w:rPr>
                <w:b/>
                <w:color w:val="000000" w:themeColor="text1"/>
                <w:sz w:val="20"/>
              </w:rPr>
              <w:t>L.p</w:t>
            </w:r>
            <w:proofErr w:type="spellEnd"/>
          </w:p>
        </w:tc>
        <w:tc>
          <w:tcPr>
            <w:tcW w:w="3676" w:type="dxa"/>
            <w:shd w:val="clear" w:color="auto" w:fill="EAF1DD" w:themeFill="accent3" w:themeFillTint="33"/>
          </w:tcPr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Przedmiot</w:t>
            </w:r>
          </w:p>
        </w:tc>
        <w:tc>
          <w:tcPr>
            <w:tcW w:w="1083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Jednostka miary</w:t>
            </w:r>
          </w:p>
        </w:tc>
        <w:tc>
          <w:tcPr>
            <w:tcW w:w="1082" w:type="dxa"/>
            <w:shd w:val="clear" w:color="auto" w:fill="EEECE1" w:themeFill="background2"/>
          </w:tcPr>
          <w:p w:rsidR="008522A0" w:rsidRPr="00344AEB" w:rsidRDefault="008522A0" w:rsidP="008522A0">
            <w:pPr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 xml:space="preserve">      Ilość</w:t>
            </w:r>
          </w:p>
        </w:tc>
        <w:tc>
          <w:tcPr>
            <w:tcW w:w="1347" w:type="dxa"/>
            <w:shd w:val="clear" w:color="auto" w:fill="EEECE1" w:themeFill="background2"/>
          </w:tcPr>
          <w:p w:rsidR="008522A0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Okres używalności w miesiącach</w:t>
            </w:r>
          </w:p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63" w:type="dxa"/>
            <w:shd w:val="clear" w:color="auto" w:fill="EEECE1" w:themeFill="background2"/>
          </w:tcPr>
          <w:p w:rsidR="008522A0" w:rsidRPr="00344AEB" w:rsidRDefault="008522A0" w:rsidP="008522A0">
            <w:pPr>
              <w:jc w:val="center"/>
              <w:rPr>
                <w:b/>
                <w:color w:val="000000" w:themeColor="text1"/>
                <w:sz w:val="20"/>
              </w:rPr>
            </w:pPr>
            <w:r w:rsidRPr="00344AEB">
              <w:rPr>
                <w:b/>
                <w:color w:val="000000" w:themeColor="text1"/>
                <w:sz w:val="20"/>
              </w:rPr>
              <w:t>Uwagi</w:t>
            </w: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Fartuch drelich lub ubranie robocze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 (24)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522A0" w:rsidTr="008522A0">
        <w:tc>
          <w:tcPr>
            <w:tcW w:w="525" w:type="dxa"/>
          </w:tcPr>
          <w:p w:rsidR="008522A0" w:rsidRDefault="008522A0" w:rsidP="007330CB">
            <w:pPr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3676" w:type="dxa"/>
          </w:tcPr>
          <w:p w:rsidR="008522A0" w:rsidRDefault="008522A0" w:rsidP="008522A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Rękawice robocze</w:t>
            </w:r>
          </w:p>
          <w:p w:rsidR="008522A0" w:rsidRDefault="008522A0" w:rsidP="008522A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</w:t>
            </w:r>
          </w:p>
        </w:tc>
        <w:tc>
          <w:tcPr>
            <w:tcW w:w="1082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47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z.</w:t>
            </w:r>
            <w:r w:rsidR="007330CB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(24)</w:t>
            </w:r>
          </w:p>
        </w:tc>
        <w:tc>
          <w:tcPr>
            <w:tcW w:w="2063" w:type="dxa"/>
          </w:tcPr>
          <w:p w:rsidR="008522A0" w:rsidRDefault="008522A0" w:rsidP="008522A0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</w:rPr>
      </w:pPr>
    </w:p>
    <w:p w:rsidR="008522A0" w:rsidRPr="00124E0B" w:rsidRDefault="008522A0" w:rsidP="008522A0">
      <w:pPr>
        <w:rPr>
          <w:color w:val="000000" w:themeColor="text1"/>
        </w:rPr>
      </w:pPr>
    </w:p>
    <w:p w:rsidR="008522A0" w:rsidRPr="00D42C81" w:rsidRDefault="008522A0" w:rsidP="008522A0">
      <w:pPr>
        <w:rPr>
          <w:color w:val="000000" w:themeColor="text1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rPr>
          <w:color w:val="000000" w:themeColor="text1"/>
          <w:szCs w:val="24"/>
        </w:rPr>
      </w:pPr>
    </w:p>
    <w:p w:rsidR="008522A0" w:rsidRDefault="008522A0" w:rsidP="008522A0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Objaśnienie do zestawów:</w:t>
      </w:r>
    </w:p>
    <w:p w:rsidR="008522A0" w:rsidRDefault="008522A0" w:rsidP="008522A0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Skrót </w:t>
      </w:r>
      <w:r w:rsidRPr="00E7069F">
        <w:rPr>
          <w:color w:val="000000" w:themeColor="text1"/>
          <w:szCs w:val="24"/>
        </w:rPr>
        <w:t>„d. z</w:t>
      </w:r>
      <w:r w:rsidR="000F3F52">
        <w:rPr>
          <w:color w:val="000000" w:themeColor="text1"/>
          <w:szCs w:val="24"/>
        </w:rPr>
        <w:t>.</w:t>
      </w:r>
      <w:r w:rsidRPr="00E7069F">
        <w:rPr>
          <w:color w:val="000000" w:themeColor="text1"/>
          <w:szCs w:val="24"/>
        </w:rPr>
        <w:t xml:space="preserve">” </w:t>
      </w:r>
      <w:r>
        <w:rPr>
          <w:color w:val="000000" w:themeColor="text1"/>
          <w:szCs w:val="24"/>
        </w:rPr>
        <w:t>oznacza, że przedmiot wydany pracownikowi ( w tym odzież dyżurna i sprzęt dyżurny) jest użytkowany do  zużycia tj. do czasu w którym zapewnia on wymagane bezpieczeństwo i higienę pracy.</w:t>
      </w:r>
    </w:p>
    <w:p w:rsidR="008522A0" w:rsidRDefault="008522A0" w:rsidP="008522A0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Środki ochrony indywidualnej mogą być użytkowane przez okres wskazany w instrukcji producenta.</w:t>
      </w:r>
    </w:p>
    <w:p w:rsidR="008522A0" w:rsidRDefault="008522A0" w:rsidP="008522A0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Cyfry w nawiasie przy skrócie „d. z</w:t>
      </w:r>
      <w:r w:rsidR="000F3F52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>” oznaczają przewidywany okres używalności stosowany do potrzeb planowania zaopatrzenia. Dla odzieży dyżurnej podane okresy używalności dotyczą pojedynczego przedmiotu.</w:t>
      </w:r>
    </w:p>
    <w:p w:rsidR="008522A0" w:rsidRPr="00DE1655" w:rsidRDefault="008522A0" w:rsidP="008522A0">
      <w:pPr>
        <w:rPr>
          <w:color w:val="000000" w:themeColor="text1"/>
          <w:szCs w:val="24"/>
        </w:rPr>
      </w:pPr>
    </w:p>
    <w:p w:rsidR="00951AF6" w:rsidRDefault="00951AF6" w:rsidP="00B65F61">
      <w:pPr>
        <w:jc w:val="center"/>
        <w:rPr>
          <w:b/>
          <w:bCs/>
          <w:szCs w:val="24"/>
          <w:u w:val="single"/>
        </w:rPr>
      </w:pPr>
    </w:p>
    <w:p w:rsidR="008522A0" w:rsidRDefault="008522A0" w:rsidP="00B65F61">
      <w:pPr>
        <w:jc w:val="center"/>
        <w:rPr>
          <w:b/>
          <w:bCs/>
          <w:color w:val="FF0000"/>
          <w:szCs w:val="24"/>
          <w:u w:val="single"/>
        </w:rPr>
      </w:pPr>
    </w:p>
    <w:p w:rsidR="008522A0" w:rsidRDefault="008522A0" w:rsidP="00B65F61">
      <w:pPr>
        <w:jc w:val="center"/>
        <w:rPr>
          <w:b/>
          <w:bCs/>
          <w:color w:val="FF0000"/>
          <w:szCs w:val="24"/>
          <w:u w:val="single"/>
        </w:rPr>
      </w:pPr>
    </w:p>
    <w:p w:rsidR="00935FB2" w:rsidRDefault="00935FB2" w:rsidP="00935FB2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7330CB" w:rsidRDefault="007330CB" w:rsidP="00935FB2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7330CB" w:rsidRDefault="007330CB" w:rsidP="00935FB2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7330CB" w:rsidRDefault="007330CB" w:rsidP="00935FB2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7330CB" w:rsidRDefault="007330CB" w:rsidP="00935FB2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7330CB" w:rsidRDefault="007330CB" w:rsidP="00935FB2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7330CB" w:rsidRDefault="007330CB" w:rsidP="00935FB2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7330CB" w:rsidRDefault="007330CB" w:rsidP="00935FB2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7330CB" w:rsidRPr="002B353A" w:rsidRDefault="007330CB" w:rsidP="00935FB2">
      <w:pPr>
        <w:jc w:val="center"/>
        <w:rPr>
          <w:rFonts w:cs="Tahoma"/>
          <w:b/>
          <w:bCs/>
          <w:sz w:val="40"/>
          <w:szCs w:val="40"/>
          <w:u w:val="single"/>
        </w:rPr>
      </w:pPr>
    </w:p>
    <w:p w:rsidR="001D48E8" w:rsidRPr="007330CB" w:rsidRDefault="001D48E8" w:rsidP="001D48E8">
      <w:pPr>
        <w:jc w:val="center"/>
        <w:rPr>
          <w:b/>
          <w:bCs/>
          <w:sz w:val="32"/>
          <w:szCs w:val="32"/>
          <w:u w:val="single"/>
        </w:rPr>
      </w:pPr>
      <w:r w:rsidRPr="007330CB">
        <w:rPr>
          <w:b/>
          <w:bCs/>
          <w:sz w:val="32"/>
          <w:szCs w:val="32"/>
          <w:u w:val="single"/>
        </w:rPr>
        <w:lastRenderedPageBreak/>
        <w:t>TABELA nr 2</w:t>
      </w:r>
    </w:p>
    <w:p w:rsidR="001D48E8" w:rsidRPr="007330CB" w:rsidRDefault="001D48E8" w:rsidP="001D48E8">
      <w:pPr>
        <w:jc w:val="center"/>
        <w:rPr>
          <w:b/>
          <w:bCs/>
          <w:sz w:val="32"/>
          <w:szCs w:val="32"/>
          <w:u w:val="single"/>
        </w:rPr>
      </w:pPr>
    </w:p>
    <w:p w:rsidR="001D48E8" w:rsidRPr="002455A2" w:rsidRDefault="001D48E8" w:rsidP="001D48E8">
      <w:pPr>
        <w:jc w:val="center"/>
        <w:rPr>
          <w:b/>
          <w:bCs/>
          <w:sz w:val="32"/>
          <w:szCs w:val="32"/>
          <w:u w:val="single"/>
        </w:rPr>
      </w:pPr>
      <w:r w:rsidRPr="002455A2">
        <w:rPr>
          <w:b/>
          <w:bCs/>
          <w:sz w:val="32"/>
          <w:szCs w:val="32"/>
          <w:u w:val="single"/>
        </w:rPr>
        <w:t>WYSOKOŚĆ MIESIĘCZNYCH STAWEK EKWIWALENTU</w:t>
      </w:r>
    </w:p>
    <w:p w:rsidR="001D48E8" w:rsidRPr="007330CB" w:rsidRDefault="001D48E8" w:rsidP="001D48E8">
      <w:pPr>
        <w:jc w:val="center"/>
        <w:rPr>
          <w:sz w:val="32"/>
          <w:szCs w:val="32"/>
        </w:rPr>
      </w:pPr>
    </w:p>
    <w:p w:rsidR="001D48E8" w:rsidRDefault="001D48E8" w:rsidP="001D48E8">
      <w:pPr>
        <w:ind w:firstLine="141"/>
        <w:jc w:val="both"/>
        <w:rPr>
          <w:bCs/>
        </w:rPr>
      </w:pPr>
      <w:r w:rsidRPr="00371052">
        <w:t>W oparciu o § 12 ust 1 i 2 załącznika nr 1 do Regulaminu pracy Komendy Wojewódzkiej Policji w Bydgoszczy ustala się</w:t>
      </w:r>
      <w:r w:rsidRPr="00371052">
        <w:rPr>
          <w:bCs/>
        </w:rPr>
        <w:t xml:space="preserve"> niżej wymienione, miesięczne stawki ekwiwalentu pieniężnego za pranie i naprawę odzieży roboczej i ochronnej wg grup:</w:t>
      </w:r>
    </w:p>
    <w:p w:rsidR="00FF30D3" w:rsidRPr="00371052" w:rsidRDefault="00FF30D3" w:rsidP="001D48E8">
      <w:pPr>
        <w:ind w:firstLine="141"/>
        <w:jc w:val="both"/>
        <w:rPr>
          <w:bCs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7263"/>
        <w:gridCol w:w="1118"/>
      </w:tblGrid>
      <w:tr w:rsidR="001D48E8" w:rsidRPr="00371052" w:rsidTr="00FF30D3">
        <w:tc>
          <w:tcPr>
            <w:tcW w:w="783" w:type="dxa"/>
          </w:tcPr>
          <w:p w:rsidR="001D48E8" w:rsidRPr="00371052" w:rsidRDefault="001D48E8" w:rsidP="00FF30D3">
            <w:pPr>
              <w:ind w:left="0"/>
            </w:pPr>
            <w:r w:rsidRPr="00371052">
              <w:t>Nr grupy</w:t>
            </w:r>
          </w:p>
        </w:tc>
        <w:tc>
          <w:tcPr>
            <w:tcW w:w="7263" w:type="dxa"/>
          </w:tcPr>
          <w:p w:rsidR="001D48E8" w:rsidRPr="00371052" w:rsidRDefault="001D48E8" w:rsidP="008522A0">
            <w:pPr>
              <w:jc w:val="center"/>
            </w:pPr>
            <w:r w:rsidRPr="00371052">
              <w:t>Stanowisko</w:t>
            </w:r>
          </w:p>
        </w:tc>
        <w:tc>
          <w:tcPr>
            <w:tcW w:w="1118" w:type="dxa"/>
          </w:tcPr>
          <w:p w:rsidR="001D48E8" w:rsidRPr="00371052" w:rsidRDefault="001D48E8" w:rsidP="00FF30D3">
            <w:pPr>
              <w:ind w:left="0"/>
            </w:pPr>
            <w:r w:rsidRPr="00371052">
              <w:t>Stawka</w:t>
            </w:r>
          </w:p>
        </w:tc>
      </w:tr>
      <w:tr w:rsidR="001D48E8" w:rsidRPr="00371052" w:rsidTr="00FF30D3">
        <w:trPr>
          <w:trHeight w:val="1603"/>
        </w:trPr>
        <w:tc>
          <w:tcPr>
            <w:tcW w:w="783" w:type="dxa"/>
          </w:tcPr>
          <w:p w:rsidR="001D48E8" w:rsidRPr="00371052" w:rsidRDefault="001D48E8" w:rsidP="00FF30D3">
            <w:pPr>
              <w:ind w:left="0"/>
            </w:pPr>
            <w:r w:rsidRPr="00371052">
              <w:rPr>
                <w:b/>
                <w:bCs/>
              </w:rPr>
              <w:t>1.</w:t>
            </w:r>
          </w:p>
        </w:tc>
        <w:tc>
          <w:tcPr>
            <w:tcW w:w="7263" w:type="dxa"/>
          </w:tcPr>
          <w:p w:rsidR="001D48E8" w:rsidRPr="00FF30D3" w:rsidRDefault="001D48E8" w:rsidP="007330CB">
            <w:pPr>
              <w:spacing w:line="276" w:lineRule="auto"/>
              <w:jc w:val="both"/>
              <w:rPr>
                <w:szCs w:val="22"/>
              </w:rPr>
            </w:pPr>
            <w:r w:rsidRPr="00FF30D3">
              <w:rPr>
                <w:sz w:val="22"/>
                <w:szCs w:val="22"/>
              </w:rPr>
              <w:t>mechanik samochodowy, elektromechanik, elektryk samochodowy, diagnosta samochodowy, blacharz samochodowy, lakiernik samochodowy, monter-konserwator urządzeń i sieci wodno-kanalizacyjnej, murarz, malarz - murarz, blacharz-dekarz, mechanik urządzeń p-</w:t>
            </w:r>
            <w:proofErr w:type="spellStart"/>
            <w:r w:rsidRPr="00FF30D3">
              <w:rPr>
                <w:sz w:val="22"/>
                <w:szCs w:val="22"/>
              </w:rPr>
              <w:t>poż</w:t>
            </w:r>
            <w:proofErr w:type="spellEnd"/>
            <w:r w:rsidRPr="00FF30D3">
              <w:rPr>
                <w:sz w:val="22"/>
                <w:szCs w:val="22"/>
              </w:rPr>
              <w:t>, ślusarz - spawacz, mechanik- rusznikarz, stolarz</w:t>
            </w:r>
          </w:p>
        </w:tc>
        <w:tc>
          <w:tcPr>
            <w:tcW w:w="1118" w:type="dxa"/>
          </w:tcPr>
          <w:p w:rsidR="001D48E8" w:rsidRPr="00371052" w:rsidRDefault="001D48E8" w:rsidP="008522A0">
            <w:pPr>
              <w:jc w:val="both"/>
              <w:rPr>
                <w:b/>
              </w:rPr>
            </w:pPr>
          </w:p>
          <w:p w:rsidR="001D48E8" w:rsidRPr="00371052" w:rsidRDefault="00FF30D3" w:rsidP="00FF30D3">
            <w:pPr>
              <w:ind w:left="0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        </w:t>
            </w:r>
            <w:r w:rsidR="001D48E8" w:rsidRPr="00371052">
              <w:rPr>
                <w:rFonts w:eastAsia="Times New Roman"/>
                <w:b/>
                <w:lang w:eastAsia="pl-PL"/>
              </w:rPr>
              <w:t xml:space="preserve">30,80 </w:t>
            </w:r>
            <w:r w:rsidR="001D48E8">
              <w:rPr>
                <w:rFonts w:eastAsia="Times New Roman"/>
                <w:lang w:eastAsia="pl-PL"/>
              </w:rPr>
              <w:t>zł</w:t>
            </w:r>
          </w:p>
          <w:p w:rsidR="001D48E8" w:rsidRPr="00371052" w:rsidRDefault="001D48E8" w:rsidP="008522A0">
            <w:pPr>
              <w:jc w:val="center"/>
            </w:pPr>
          </w:p>
        </w:tc>
      </w:tr>
      <w:tr w:rsidR="001D48E8" w:rsidRPr="00371052" w:rsidTr="00FF30D3">
        <w:tc>
          <w:tcPr>
            <w:tcW w:w="783" w:type="dxa"/>
          </w:tcPr>
          <w:p w:rsidR="001D48E8" w:rsidRPr="00371052" w:rsidRDefault="001D48E8" w:rsidP="00FF30D3">
            <w:pPr>
              <w:ind w:left="0"/>
            </w:pPr>
            <w:r w:rsidRPr="00371052">
              <w:rPr>
                <w:b/>
                <w:bCs/>
              </w:rPr>
              <w:t>2.</w:t>
            </w:r>
          </w:p>
        </w:tc>
        <w:tc>
          <w:tcPr>
            <w:tcW w:w="7263" w:type="dxa"/>
          </w:tcPr>
          <w:p w:rsidR="001D48E8" w:rsidRPr="00FF30D3" w:rsidRDefault="001D48E8" w:rsidP="007330CB">
            <w:pPr>
              <w:spacing w:line="276" w:lineRule="auto"/>
              <w:jc w:val="both"/>
              <w:rPr>
                <w:szCs w:val="22"/>
              </w:rPr>
            </w:pPr>
            <w:r w:rsidRPr="00FF30D3">
              <w:rPr>
                <w:sz w:val="22"/>
                <w:szCs w:val="22"/>
              </w:rPr>
              <w:t xml:space="preserve">obsługa myjni samochodowej, magazynier …. (wg zestawu 5, 20 i 21), kierowca autobusu, samochodu dostawczego, ciężarowego, zaopatrzeniowiec, konserwator, starszy mistrz SWT, osoby wykonujące kontrolę techniczną w SWT, elektromonter, dozorca, robotnik gospodarczy, obsługa pieca c.o., rzemieślnik - specjalista, pracownik poligrafii, pracownik wewnętrznej służby ochrony w obiektach KWP                   w Bydgoszczy         </w:t>
            </w:r>
          </w:p>
        </w:tc>
        <w:tc>
          <w:tcPr>
            <w:tcW w:w="1118" w:type="dxa"/>
          </w:tcPr>
          <w:p w:rsidR="001D48E8" w:rsidRPr="00371052" w:rsidRDefault="001D48E8" w:rsidP="008522A0">
            <w:pPr>
              <w:jc w:val="both"/>
              <w:rPr>
                <w:b/>
              </w:rPr>
            </w:pPr>
          </w:p>
          <w:p w:rsidR="001D48E8" w:rsidRPr="00371052" w:rsidRDefault="001D48E8" w:rsidP="008522A0">
            <w:pPr>
              <w:jc w:val="both"/>
              <w:rPr>
                <w:rFonts w:eastAsia="Times New Roman"/>
                <w:lang w:eastAsia="pl-PL"/>
              </w:rPr>
            </w:pPr>
            <w:r w:rsidRPr="00371052">
              <w:rPr>
                <w:rFonts w:eastAsia="Times New Roman"/>
                <w:lang w:eastAsia="pl-PL"/>
              </w:rPr>
              <w:t xml:space="preserve"> </w:t>
            </w:r>
          </w:p>
          <w:p w:rsidR="001D48E8" w:rsidRPr="00371052" w:rsidRDefault="00FF30D3" w:rsidP="00FF30D3">
            <w:pPr>
              <w:ind w:left="0"/>
              <w:jc w:val="both"/>
              <w:rPr>
                <w:b/>
              </w:rPr>
            </w:pPr>
            <w:r>
              <w:rPr>
                <w:rFonts w:eastAsia="Times New Roman"/>
                <w:b/>
                <w:lang w:eastAsia="pl-PL"/>
              </w:rPr>
              <w:t xml:space="preserve">        </w:t>
            </w:r>
            <w:r w:rsidR="001D48E8" w:rsidRPr="00371052">
              <w:rPr>
                <w:rFonts w:eastAsia="Times New Roman"/>
                <w:b/>
                <w:lang w:eastAsia="pl-PL"/>
              </w:rPr>
              <w:t>17,00</w:t>
            </w:r>
            <w:r w:rsidR="001D48E8">
              <w:rPr>
                <w:rFonts w:eastAsia="Times New Roman"/>
                <w:lang w:eastAsia="pl-PL"/>
              </w:rPr>
              <w:t xml:space="preserve"> zł</w:t>
            </w:r>
          </w:p>
          <w:p w:rsidR="001D48E8" w:rsidRPr="00371052" w:rsidRDefault="001D48E8" w:rsidP="008522A0">
            <w:pPr>
              <w:jc w:val="both"/>
            </w:pPr>
          </w:p>
        </w:tc>
      </w:tr>
      <w:tr w:rsidR="001D48E8" w:rsidRPr="00371052" w:rsidTr="00FF30D3">
        <w:tc>
          <w:tcPr>
            <w:tcW w:w="783" w:type="dxa"/>
          </w:tcPr>
          <w:p w:rsidR="001D48E8" w:rsidRPr="00371052" w:rsidRDefault="001D48E8" w:rsidP="00FF30D3">
            <w:pPr>
              <w:ind w:left="0"/>
            </w:pPr>
            <w:r w:rsidRPr="00371052">
              <w:rPr>
                <w:b/>
                <w:bCs/>
              </w:rPr>
              <w:t>3.</w:t>
            </w:r>
          </w:p>
        </w:tc>
        <w:tc>
          <w:tcPr>
            <w:tcW w:w="7263" w:type="dxa"/>
          </w:tcPr>
          <w:p w:rsidR="001D48E8" w:rsidRPr="00FF30D3" w:rsidRDefault="001D48E8" w:rsidP="007330CB">
            <w:pPr>
              <w:spacing w:line="276" w:lineRule="auto"/>
              <w:jc w:val="both"/>
              <w:rPr>
                <w:szCs w:val="22"/>
              </w:rPr>
            </w:pPr>
            <w:r w:rsidRPr="00FF30D3">
              <w:rPr>
                <w:sz w:val="22"/>
                <w:szCs w:val="22"/>
              </w:rPr>
              <w:t xml:space="preserve">sprzątaczka, lekarz weterynarii </w:t>
            </w:r>
          </w:p>
        </w:tc>
        <w:tc>
          <w:tcPr>
            <w:tcW w:w="1118" w:type="dxa"/>
          </w:tcPr>
          <w:p w:rsidR="001D48E8" w:rsidRPr="00371052" w:rsidRDefault="00FF30D3" w:rsidP="00FF30D3">
            <w:pPr>
              <w:ind w:left="0"/>
              <w:jc w:val="both"/>
            </w:pPr>
            <w:r>
              <w:rPr>
                <w:rFonts w:eastAsia="Times New Roman"/>
                <w:b/>
                <w:lang w:eastAsia="pl-PL"/>
              </w:rPr>
              <w:t xml:space="preserve">        </w:t>
            </w:r>
            <w:r w:rsidR="001D48E8" w:rsidRPr="00371052">
              <w:rPr>
                <w:rFonts w:eastAsia="Times New Roman"/>
                <w:b/>
                <w:lang w:eastAsia="pl-PL"/>
              </w:rPr>
              <w:t>12,70</w:t>
            </w:r>
            <w:r w:rsidR="001D48E8" w:rsidRPr="00371052">
              <w:rPr>
                <w:rFonts w:eastAsia="Times New Roman"/>
                <w:lang w:eastAsia="pl-PL"/>
              </w:rPr>
              <w:t xml:space="preserve"> zł</w:t>
            </w:r>
          </w:p>
        </w:tc>
      </w:tr>
      <w:tr w:rsidR="001D48E8" w:rsidRPr="00371052" w:rsidTr="00FF30D3">
        <w:trPr>
          <w:trHeight w:val="1846"/>
        </w:trPr>
        <w:tc>
          <w:tcPr>
            <w:tcW w:w="783" w:type="dxa"/>
          </w:tcPr>
          <w:p w:rsidR="001D48E8" w:rsidRDefault="001D48E8" w:rsidP="00FF30D3">
            <w:pPr>
              <w:ind w:left="0"/>
            </w:pPr>
            <w:r w:rsidRPr="00371052">
              <w:rPr>
                <w:b/>
                <w:bCs/>
              </w:rPr>
              <w:t>4.</w:t>
            </w:r>
          </w:p>
          <w:p w:rsidR="001D48E8" w:rsidRPr="00371052" w:rsidRDefault="001D48E8" w:rsidP="008522A0"/>
          <w:p w:rsidR="001D48E8" w:rsidRDefault="001D48E8" w:rsidP="008522A0"/>
          <w:p w:rsidR="001D48E8" w:rsidRPr="00371052" w:rsidRDefault="001D48E8" w:rsidP="008522A0"/>
        </w:tc>
        <w:tc>
          <w:tcPr>
            <w:tcW w:w="7263" w:type="dxa"/>
          </w:tcPr>
          <w:p w:rsidR="001D48E8" w:rsidRPr="00FF30D3" w:rsidRDefault="001D48E8" w:rsidP="007330CB">
            <w:pPr>
              <w:spacing w:line="276" w:lineRule="auto"/>
              <w:jc w:val="both"/>
              <w:rPr>
                <w:szCs w:val="22"/>
              </w:rPr>
            </w:pPr>
            <w:r w:rsidRPr="00FF30D3">
              <w:rPr>
                <w:sz w:val="22"/>
                <w:szCs w:val="22"/>
              </w:rPr>
              <w:t xml:space="preserve">pracownik administracyjno – biurowy, pracownik zatrudniony przy instalacji i remontach urządzeń łączności, pracownik obsługujący magazyn dowodów rzeczowych, substancji psychotropowych i środków odurzających oraz depozyty broni i amunicji, pracownicy techniczni, obsługi i nadzoru </w:t>
            </w:r>
            <w:proofErr w:type="spellStart"/>
            <w:r w:rsidRPr="00FF30D3">
              <w:rPr>
                <w:sz w:val="22"/>
                <w:szCs w:val="22"/>
              </w:rPr>
              <w:t>WIiR</w:t>
            </w:r>
            <w:proofErr w:type="spellEnd"/>
            <w:r w:rsidRPr="00FF30D3">
              <w:rPr>
                <w:sz w:val="22"/>
                <w:szCs w:val="22"/>
              </w:rPr>
              <w:t xml:space="preserve">, pracownik z powierzonym samochodem służbowym    </w:t>
            </w:r>
          </w:p>
        </w:tc>
        <w:tc>
          <w:tcPr>
            <w:tcW w:w="1118" w:type="dxa"/>
          </w:tcPr>
          <w:p w:rsidR="001D48E8" w:rsidRPr="00371052" w:rsidRDefault="001D48E8" w:rsidP="008522A0">
            <w:pPr>
              <w:jc w:val="both"/>
              <w:rPr>
                <w:rFonts w:eastAsia="Times New Roman"/>
                <w:lang w:eastAsia="pl-PL"/>
              </w:rPr>
            </w:pPr>
          </w:p>
          <w:p w:rsidR="001D48E8" w:rsidRPr="00371052" w:rsidRDefault="00FF30D3" w:rsidP="00FF30D3">
            <w:pPr>
              <w:ind w:left="0"/>
              <w:jc w:val="both"/>
            </w:pPr>
            <w:r>
              <w:rPr>
                <w:rFonts w:eastAsia="Times New Roman"/>
                <w:b/>
                <w:lang w:eastAsia="pl-PL"/>
              </w:rPr>
              <w:t xml:space="preserve">          </w:t>
            </w:r>
            <w:r w:rsidR="001D48E8" w:rsidRPr="00371052">
              <w:rPr>
                <w:rFonts w:eastAsia="Times New Roman"/>
                <w:b/>
                <w:lang w:eastAsia="pl-PL"/>
              </w:rPr>
              <w:t>7,40</w:t>
            </w:r>
            <w:r w:rsidR="001D48E8" w:rsidRPr="00371052">
              <w:rPr>
                <w:rFonts w:eastAsia="Times New Roman"/>
                <w:lang w:eastAsia="pl-PL"/>
              </w:rPr>
              <w:t xml:space="preserve"> zł</w:t>
            </w:r>
          </w:p>
          <w:p w:rsidR="001D48E8" w:rsidRPr="00371052" w:rsidRDefault="001D48E8" w:rsidP="008522A0">
            <w:pPr>
              <w:jc w:val="both"/>
            </w:pPr>
          </w:p>
        </w:tc>
      </w:tr>
    </w:tbl>
    <w:p w:rsidR="001D48E8" w:rsidRDefault="001D48E8" w:rsidP="001D48E8">
      <w:pPr>
        <w:jc w:val="both"/>
      </w:pPr>
    </w:p>
    <w:p w:rsidR="007330CB" w:rsidRDefault="007330CB" w:rsidP="001D48E8">
      <w:pPr>
        <w:jc w:val="both"/>
        <w:rPr>
          <w:szCs w:val="24"/>
        </w:rPr>
      </w:pPr>
    </w:p>
    <w:p w:rsidR="007330CB" w:rsidRDefault="007330CB" w:rsidP="001D48E8">
      <w:pPr>
        <w:jc w:val="both"/>
        <w:rPr>
          <w:szCs w:val="24"/>
        </w:rPr>
      </w:pPr>
    </w:p>
    <w:p w:rsidR="001D48E8" w:rsidRPr="00FC229A" w:rsidRDefault="001D48E8" w:rsidP="007330CB">
      <w:pPr>
        <w:spacing w:line="276" w:lineRule="auto"/>
        <w:jc w:val="both"/>
        <w:rPr>
          <w:szCs w:val="24"/>
        </w:rPr>
      </w:pPr>
      <w:r w:rsidRPr="00FC229A">
        <w:rPr>
          <w:szCs w:val="24"/>
        </w:rPr>
        <w:t xml:space="preserve">Wysokość stawki miesięcznej ryczałtu pieniężnego za pranie i naprawę odzieży roboczej i ochronnej określono na podstawie aktualnych cen obowiązujących w zakładach świadczących usługi pralnicze, a następnie ulega automatycznej aktualizacji raz w roku </w:t>
      </w:r>
      <w:r>
        <w:rPr>
          <w:szCs w:val="24"/>
        </w:rPr>
        <w:t xml:space="preserve">             </w:t>
      </w:r>
      <w:r w:rsidRPr="00FC229A">
        <w:rPr>
          <w:szCs w:val="24"/>
        </w:rPr>
        <w:t xml:space="preserve">w przypadku ogłoszenia dodatniego średniorocznego wskaźnika cen towarów i usług konsumpcyjnych ogółem za rok poprzedni. W zróżnicowaniu stawek w ekwiwalencie pieniężnym uwzględniono normy należności określone w zestawach odzieży roboczej </w:t>
      </w:r>
      <w:r>
        <w:rPr>
          <w:szCs w:val="24"/>
        </w:rPr>
        <w:t xml:space="preserve">                   </w:t>
      </w:r>
      <w:r w:rsidRPr="00FC229A">
        <w:rPr>
          <w:szCs w:val="24"/>
        </w:rPr>
        <w:t xml:space="preserve">na poszczególnych stanowiskach pracy, oraz częstotliwości prania odzieży wynikające </w:t>
      </w:r>
      <w:r>
        <w:rPr>
          <w:szCs w:val="24"/>
        </w:rPr>
        <w:t xml:space="preserve">                   </w:t>
      </w:r>
      <w:r w:rsidRPr="00FC229A">
        <w:rPr>
          <w:szCs w:val="24"/>
        </w:rPr>
        <w:t>z intensywności ich zabrudzenia.</w:t>
      </w:r>
    </w:p>
    <w:p w:rsidR="001D48E8" w:rsidRPr="00FC229A" w:rsidRDefault="001D48E8" w:rsidP="001D48E8">
      <w:pPr>
        <w:rPr>
          <w:szCs w:val="24"/>
        </w:rPr>
      </w:pPr>
    </w:p>
    <w:p w:rsidR="001D48E8" w:rsidRPr="00371052" w:rsidRDefault="001D48E8" w:rsidP="001D48E8">
      <w:pPr>
        <w:autoSpaceDE w:val="0"/>
        <w:ind w:left="644"/>
        <w:jc w:val="both"/>
      </w:pPr>
    </w:p>
    <w:p w:rsidR="00B65F61" w:rsidRPr="002B353A" w:rsidRDefault="00B65F61" w:rsidP="00B65F61"/>
    <w:p w:rsidR="00B65F61" w:rsidRPr="002B353A" w:rsidRDefault="00B65F61" w:rsidP="00B65F61"/>
    <w:p w:rsidR="00B65F61" w:rsidRPr="002B353A" w:rsidRDefault="00B65F61" w:rsidP="00B65F61">
      <w:pPr>
        <w:ind w:left="0"/>
      </w:pPr>
    </w:p>
    <w:p w:rsidR="00B65F61" w:rsidRDefault="00B65F61" w:rsidP="00B65F61">
      <w:pPr>
        <w:ind w:left="0"/>
      </w:pPr>
    </w:p>
    <w:p w:rsidR="003E4F60" w:rsidRDefault="003E4F60" w:rsidP="00B65F61">
      <w:pPr>
        <w:ind w:left="0"/>
      </w:pPr>
    </w:p>
    <w:p w:rsidR="003E4F60" w:rsidRDefault="003E4F60" w:rsidP="00B65F61">
      <w:pPr>
        <w:ind w:left="0"/>
      </w:pPr>
    </w:p>
    <w:p w:rsidR="003E4F60" w:rsidRDefault="003E4F60" w:rsidP="00B65F61">
      <w:pPr>
        <w:ind w:left="0"/>
      </w:pPr>
    </w:p>
    <w:p w:rsidR="003E4F60" w:rsidRPr="002B353A" w:rsidRDefault="003E4F60" w:rsidP="00B65F61">
      <w:pPr>
        <w:ind w:left="0"/>
      </w:pPr>
    </w:p>
    <w:p w:rsidR="00B65F61" w:rsidRPr="002B353A" w:rsidRDefault="00B65F61" w:rsidP="00B65F61">
      <w:pPr>
        <w:ind w:left="7657" w:firstLine="142"/>
        <w:rPr>
          <w:szCs w:val="24"/>
        </w:rPr>
      </w:pPr>
    </w:p>
    <w:p w:rsidR="00B65F61" w:rsidRPr="002B353A" w:rsidRDefault="00B65F61" w:rsidP="00B65F61">
      <w:pPr>
        <w:ind w:left="7657" w:firstLine="142"/>
        <w:rPr>
          <w:szCs w:val="24"/>
        </w:rPr>
      </w:pPr>
    </w:p>
    <w:p w:rsidR="00B65F61" w:rsidRPr="002B353A" w:rsidRDefault="00B65F61" w:rsidP="00B65F61">
      <w:pPr>
        <w:ind w:left="7657" w:firstLine="142"/>
        <w:rPr>
          <w:szCs w:val="24"/>
        </w:rPr>
      </w:pPr>
    </w:p>
    <w:p w:rsidR="00B65F61" w:rsidRPr="002B353A" w:rsidRDefault="00B65F61" w:rsidP="00B65F61">
      <w:pPr>
        <w:ind w:left="7657" w:firstLine="142"/>
        <w:rPr>
          <w:szCs w:val="24"/>
        </w:rPr>
      </w:pPr>
    </w:p>
    <w:p w:rsidR="00B65F61" w:rsidRPr="002B353A" w:rsidRDefault="00B65F61" w:rsidP="00B65F61">
      <w:pPr>
        <w:ind w:left="7657" w:firstLine="142"/>
        <w:rPr>
          <w:szCs w:val="24"/>
        </w:rPr>
      </w:pPr>
    </w:p>
    <w:p w:rsidR="00B65F61" w:rsidRPr="002B353A" w:rsidRDefault="00B65F61" w:rsidP="00B65F61">
      <w:pPr>
        <w:ind w:left="7657" w:firstLine="142"/>
        <w:rPr>
          <w:szCs w:val="24"/>
        </w:rPr>
      </w:pPr>
    </w:p>
    <w:p w:rsidR="00B65F61" w:rsidRPr="002B353A" w:rsidRDefault="00B65F61" w:rsidP="00B65F61">
      <w:pPr>
        <w:ind w:left="7657" w:firstLine="142"/>
        <w:rPr>
          <w:szCs w:val="24"/>
        </w:rPr>
      </w:pPr>
    </w:p>
    <w:sectPr w:rsidR="00B65F61" w:rsidRPr="002B353A" w:rsidSect="00B65F61">
      <w:headerReference w:type="default" r:id="rId7"/>
      <w:pgSz w:w="11906" w:h="16838"/>
      <w:pgMar w:top="1134" w:right="112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999" w:rsidRDefault="007F7999" w:rsidP="00B65F61">
      <w:r>
        <w:separator/>
      </w:r>
    </w:p>
  </w:endnote>
  <w:endnote w:type="continuationSeparator" w:id="0">
    <w:p w:rsidR="007F7999" w:rsidRDefault="007F7999" w:rsidP="00B6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999" w:rsidRDefault="007F7999" w:rsidP="00B65F61">
      <w:r>
        <w:separator/>
      </w:r>
    </w:p>
  </w:footnote>
  <w:footnote w:type="continuationSeparator" w:id="0">
    <w:p w:rsidR="007F7999" w:rsidRDefault="007F7999" w:rsidP="00B6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5D" w:rsidRDefault="00E70A5D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727A">
      <w:rPr>
        <w:noProof/>
      </w:rPr>
      <w:t>38</w:t>
    </w:r>
    <w:r>
      <w:fldChar w:fldCharType="end"/>
    </w:r>
  </w:p>
  <w:p w:rsidR="00E70A5D" w:rsidRDefault="00E70A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51E29BCC"/>
    <w:name w:val="WW8Num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225" w:hanging="375"/>
      </w:pPr>
      <w:rPr>
        <w:rFonts w:ascii="Arial" w:hAnsi="Aria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31B53D5"/>
    <w:multiLevelType w:val="hybridMultilevel"/>
    <w:tmpl w:val="C276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51A7B"/>
    <w:multiLevelType w:val="hybridMultilevel"/>
    <w:tmpl w:val="0E20386C"/>
    <w:lvl w:ilvl="0" w:tplc="9A6CC57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0BB13507"/>
    <w:multiLevelType w:val="hybridMultilevel"/>
    <w:tmpl w:val="A5B6AE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174340B"/>
    <w:multiLevelType w:val="hybridMultilevel"/>
    <w:tmpl w:val="6792CB4E"/>
    <w:lvl w:ilvl="0" w:tplc="2874461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D3715"/>
    <w:multiLevelType w:val="hybridMultilevel"/>
    <w:tmpl w:val="98F2F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12427"/>
    <w:multiLevelType w:val="hybridMultilevel"/>
    <w:tmpl w:val="2FA2D71C"/>
    <w:lvl w:ilvl="0" w:tplc="262CAC0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90F6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1BD5776F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1BED0E9F"/>
    <w:multiLevelType w:val="hybridMultilevel"/>
    <w:tmpl w:val="E45C2B68"/>
    <w:lvl w:ilvl="0" w:tplc="8B28E6B4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2D0354C"/>
    <w:multiLevelType w:val="hybridMultilevel"/>
    <w:tmpl w:val="30CED00A"/>
    <w:lvl w:ilvl="0" w:tplc="8C6440B6">
      <w:start w:val="1"/>
      <w:numFmt w:val="decimal"/>
      <w:lvlText w:val="%1)"/>
      <w:lvlJc w:val="left"/>
      <w:pPr>
        <w:tabs>
          <w:tab w:val="num" w:pos="0"/>
        </w:tabs>
        <w:ind w:left="1225" w:hanging="375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D7314"/>
    <w:multiLevelType w:val="hybridMultilevel"/>
    <w:tmpl w:val="DE109F16"/>
    <w:lvl w:ilvl="0" w:tplc="955EC0A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44F1A"/>
    <w:multiLevelType w:val="hybridMultilevel"/>
    <w:tmpl w:val="14961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73FF6"/>
    <w:multiLevelType w:val="hybridMultilevel"/>
    <w:tmpl w:val="030AD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107C3"/>
    <w:multiLevelType w:val="hybridMultilevel"/>
    <w:tmpl w:val="456234FE"/>
    <w:lvl w:ilvl="0" w:tplc="B32AD13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60B82D88"/>
    <w:multiLevelType w:val="hybridMultilevel"/>
    <w:tmpl w:val="F9F61538"/>
    <w:lvl w:ilvl="0" w:tplc="39C48EBA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6B322E5D"/>
    <w:multiLevelType w:val="hybridMultilevel"/>
    <w:tmpl w:val="BBF63EDA"/>
    <w:lvl w:ilvl="0" w:tplc="873C992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D0D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6C764C62"/>
    <w:multiLevelType w:val="hybridMultilevel"/>
    <w:tmpl w:val="3E8CF2E0"/>
    <w:lvl w:ilvl="0" w:tplc="A80EC93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B2056"/>
    <w:multiLevelType w:val="hybridMultilevel"/>
    <w:tmpl w:val="E884B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D171D"/>
    <w:multiLevelType w:val="hybridMultilevel"/>
    <w:tmpl w:val="AC7A5D0C"/>
    <w:lvl w:ilvl="0" w:tplc="57B05A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9DC4541"/>
    <w:multiLevelType w:val="hybridMultilevel"/>
    <w:tmpl w:val="4126A9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639F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7EA72564"/>
    <w:multiLevelType w:val="hybridMultilevel"/>
    <w:tmpl w:val="E4EA7856"/>
    <w:lvl w:ilvl="0" w:tplc="4F968D4A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14"/>
  </w:num>
  <w:num w:numId="12">
    <w:abstractNumId w:val="19"/>
  </w:num>
  <w:num w:numId="13">
    <w:abstractNumId w:val="15"/>
  </w:num>
  <w:num w:numId="14">
    <w:abstractNumId w:val="17"/>
  </w:num>
  <w:num w:numId="15">
    <w:abstractNumId w:val="18"/>
  </w:num>
  <w:num w:numId="16">
    <w:abstractNumId w:val="16"/>
  </w:num>
  <w:num w:numId="17">
    <w:abstractNumId w:val="10"/>
  </w:num>
  <w:num w:numId="18">
    <w:abstractNumId w:val="28"/>
  </w:num>
  <w:num w:numId="19">
    <w:abstractNumId w:val="23"/>
  </w:num>
  <w:num w:numId="20">
    <w:abstractNumId w:val="21"/>
  </w:num>
  <w:num w:numId="21">
    <w:abstractNumId w:val="9"/>
  </w:num>
  <w:num w:numId="22">
    <w:abstractNumId w:val="27"/>
  </w:num>
  <w:num w:numId="23">
    <w:abstractNumId w:val="22"/>
  </w:num>
  <w:num w:numId="24">
    <w:abstractNumId w:val="30"/>
  </w:num>
  <w:num w:numId="25">
    <w:abstractNumId w:val="26"/>
  </w:num>
  <w:num w:numId="26">
    <w:abstractNumId w:val="20"/>
  </w:num>
  <w:num w:numId="27">
    <w:abstractNumId w:val="25"/>
  </w:num>
  <w:num w:numId="28">
    <w:abstractNumId w:val="13"/>
  </w:num>
  <w:num w:numId="29">
    <w:abstractNumId w:val="11"/>
  </w:num>
  <w:num w:numId="30">
    <w:abstractNumId w:val="2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61"/>
    <w:rsid w:val="000223D2"/>
    <w:rsid w:val="00065CA1"/>
    <w:rsid w:val="00095D5D"/>
    <w:rsid w:val="000F3F52"/>
    <w:rsid w:val="00105824"/>
    <w:rsid w:val="00142C9F"/>
    <w:rsid w:val="00150D95"/>
    <w:rsid w:val="00196278"/>
    <w:rsid w:val="001A1823"/>
    <w:rsid w:val="001C60B2"/>
    <w:rsid w:val="001D48E8"/>
    <w:rsid w:val="0020279D"/>
    <w:rsid w:val="002455A2"/>
    <w:rsid w:val="002B353A"/>
    <w:rsid w:val="00300DA7"/>
    <w:rsid w:val="003031A4"/>
    <w:rsid w:val="00316EF5"/>
    <w:rsid w:val="00370E1C"/>
    <w:rsid w:val="00393648"/>
    <w:rsid w:val="003E4F60"/>
    <w:rsid w:val="00486C37"/>
    <w:rsid w:val="00490AF0"/>
    <w:rsid w:val="004C1728"/>
    <w:rsid w:val="0052203C"/>
    <w:rsid w:val="0055356D"/>
    <w:rsid w:val="005676B3"/>
    <w:rsid w:val="00584DCB"/>
    <w:rsid w:val="005935A3"/>
    <w:rsid w:val="00622569"/>
    <w:rsid w:val="00690D43"/>
    <w:rsid w:val="006B562A"/>
    <w:rsid w:val="006E2E27"/>
    <w:rsid w:val="00713705"/>
    <w:rsid w:val="00715BDB"/>
    <w:rsid w:val="00721492"/>
    <w:rsid w:val="007330CB"/>
    <w:rsid w:val="00744996"/>
    <w:rsid w:val="007664EF"/>
    <w:rsid w:val="007C0F69"/>
    <w:rsid w:val="007F7999"/>
    <w:rsid w:val="00811D67"/>
    <w:rsid w:val="00843565"/>
    <w:rsid w:val="008522A0"/>
    <w:rsid w:val="008B1AF5"/>
    <w:rsid w:val="00905100"/>
    <w:rsid w:val="00911D07"/>
    <w:rsid w:val="00935FB2"/>
    <w:rsid w:val="00951AF6"/>
    <w:rsid w:val="00A568C9"/>
    <w:rsid w:val="00A81C91"/>
    <w:rsid w:val="00B11D07"/>
    <w:rsid w:val="00B65F61"/>
    <w:rsid w:val="00B8727A"/>
    <w:rsid w:val="00BF11FF"/>
    <w:rsid w:val="00C36846"/>
    <w:rsid w:val="00C82AD2"/>
    <w:rsid w:val="00CD6110"/>
    <w:rsid w:val="00D82A3C"/>
    <w:rsid w:val="00E0773C"/>
    <w:rsid w:val="00E15863"/>
    <w:rsid w:val="00E45E3C"/>
    <w:rsid w:val="00E70A5D"/>
    <w:rsid w:val="00E94EDB"/>
    <w:rsid w:val="00EA1B3B"/>
    <w:rsid w:val="00EC6964"/>
    <w:rsid w:val="00ED4236"/>
    <w:rsid w:val="00F81928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168AE-9B7F-4BCD-A785-A0AAE824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5F61"/>
    <w:pPr>
      <w:widowControl w:val="0"/>
      <w:suppressAutoHyphens/>
      <w:spacing w:after="0" w:line="240" w:lineRule="auto"/>
      <w:ind w:left="567"/>
    </w:pPr>
    <w:rPr>
      <w:rFonts w:ascii="Times New Roman" w:eastAsia="Tahoma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65F61"/>
    <w:rPr>
      <w:rFonts w:ascii="Times New Roman" w:hAnsi="Times New Roman" w:cs="Times New Roman"/>
      <w:szCs w:val="24"/>
    </w:rPr>
  </w:style>
  <w:style w:type="character" w:customStyle="1" w:styleId="WW8Num1z1">
    <w:name w:val="WW8Num1z1"/>
    <w:rsid w:val="00B65F61"/>
  </w:style>
  <w:style w:type="character" w:customStyle="1" w:styleId="WW8Num1z2">
    <w:name w:val="WW8Num1z2"/>
    <w:rsid w:val="00B65F61"/>
  </w:style>
  <w:style w:type="character" w:customStyle="1" w:styleId="WW8Num1z3">
    <w:name w:val="WW8Num1z3"/>
    <w:rsid w:val="00B65F61"/>
  </w:style>
  <w:style w:type="character" w:customStyle="1" w:styleId="WW8Num1z4">
    <w:name w:val="WW8Num1z4"/>
    <w:rsid w:val="00B65F61"/>
  </w:style>
  <w:style w:type="character" w:customStyle="1" w:styleId="WW8Num1z5">
    <w:name w:val="WW8Num1z5"/>
    <w:rsid w:val="00B65F61"/>
  </w:style>
  <w:style w:type="character" w:customStyle="1" w:styleId="WW8Num1z6">
    <w:name w:val="WW8Num1z6"/>
    <w:rsid w:val="00B65F61"/>
  </w:style>
  <w:style w:type="character" w:customStyle="1" w:styleId="WW8Num1z7">
    <w:name w:val="WW8Num1z7"/>
    <w:rsid w:val="00B65F61"/>
  </w:style>
  <w:style w:type="character" w:customStyle="1" w:styleId="WW8Num1z8">
    <w:name w:val="WW8Num1z8"/>
    <w:rsid w:val="00B65F61"/>
  </w:style>
  <w:style w:type="character" w:customStyle="1" w:styleId="WW8Num2z0">
    <w:name w:val="WW8Num2z0"/>
    <w:rsid w:val="00B65F61"/>
  </w:style>
  <w:style w:type="character" w:customStyle="1" w:styleId="WW8Num2z1">
    <w:name w:val="WW8Num2z1"/>
    <w:rsid w:val="00B65F61"/>
  </w:style>
  <w:style w:type="character" w:customStyle="1" w:styleId="WW8Num2z2">
    <w:name w:val="WW8Num2z2"/>
    <w:rsid w:val="00B65F61"/>
  </w:style>
  <w:style w:type="character" w:customStyle="1" w:styleId="WW8Num2z3">
    <w:name w:val="WW8Num2z3"/>
    <w:rsid w:val="00B65F61"/>
  </w:style>
  <w:style w:type="character" w:customStyle="1" w:styleId="WW8Num2z4">
    <w:name w:val="WW8Num2z4"/>
    <w:rsid w:val="00B65F61"/>
  </w:style>
  <w:style w:type="character" w:customStyle="1" w:styleId="WW8Num2z5">
    <w:name w:val="WW8Num2z5"/>
    <w:rsid w:val="00B65F61"/>
  </w:style>
  <w:style w:type="character" w:customStyle="1" w:styleId="WW8Num2z6">
    <w:name w:val="WW8Num2z6"/>
    <w:rsid w:val="00B65F61"/>
  </w:style>
  <w:style w:type="character" w:customStyle="1" w:styleId="WW8Num2z7">
    <w:name w:val="WW8Num2z7"/>
    <w:rsid w:val="00B65F61"/>
  </w:style>
  <w:style w:type="character" w:customStyle="1" w:styleId="WW8Num2z8">
    <w:name w:val="WW8Num2z8"/>
    <w:rsid w:val="00B65F61"/>
  </w:style>
  <w:style w:type="character" w:customStyle="1" w:styleId="WW8Num3z0">
    <w:name w:val="WW8Num3z0"/>
    <w:rsid w:val="00B65F61"/>
  </w:style>
  <w:style w:type="character" w:customStyle="1" w:styleId="WW8Num3z1">
    <w:name w:val="WW8Num3z1"/>
    <w:rsid w:val="00B65F61"/>
  </w:style>
  <w:style w:type="character" w:customStyle="1" w:styleId="WW8Num3z2">
    <w:name w:val="WW8Num3z2"/>
    <w:rsid w:val="00B65F61"/>
  </w:style>
  <w:style w:type="character" w:customStyle="1" w:styleId="WW8Num3z3">
    <w:name w:val="WW8Num3z3"/>
    <w:rsid w:val="00B65F61"/>
  </w:style>
  <w:style w:type="character" w:customStyle="1" w:styleId="WW8Num3z4">
    <w:name w:val="WW8Num3z4"/>
    <w:rsid w:val="00B65F61"/>
  </w:style>
  <w:style w:type="character" w:customStyle="1" w:styleId="WW8Num3z5">
    <w:name w:val="WW8Num3z5"/>
    <w:rsid w:val="00B65F61"/>
  </w:style>
  <w:style w:type="character" w:customStyle="1" w:styleId="WW8Num3z6">
    <w:name w:val="WW8Num3z6"/>
    <w:rsid w:val="00B65F61"/>
  </w:style>
  <w:style w:type="character" w:customStyle="1" w:styleId="WW8Num3z7">
    <w:name w:val="WW8Num3z7"/>
    <w:rsid w:val="00B65F61"/>
  </w:style>
  <w:style w:type="character" w:customStyle="1" w:styleId="WW8Num3z8">
    <w:name w:val="WW8Num3z8"/>
    <w:rsid w:val="00B65F61"/>
  </w:style>
  <w:style w:type="character" w:customStyle="1" w:styleId="WW8Num4z0">
    <w:name w:val="WW8Num4z0"/>
    <w:rsid w:val="00B65F61"/>
  </w:style>
  <w:style w:type="character" w:customStyle="1" w:styleId="WW8Num4z1">
    <w:name w:val="WW8Num4z1"/>
    <w:rsid w:val="00B65F61"/>
  </w:style>
  <w:style w:type="character" w:customStyle="1" w:styleId="WW8Num4z2">
    <w:name w:val="WW8Num4z2"/>
    <w:rsid w:val="00B65F61"/>
  </w:style>
  <w:style w:type="character" w:customStyle="1" w:styleId="WW8Num4z3">
    <w:name w:val="WW8Num4z3"/>
    <w:rsid w:val="00B65F61"/>
  </w:style>
  <w:style w:type="character" w:customStyle="1" w:styleId="WW8Num4z4">
    <w:name w:val="WW8Num4z4"/>
    <w:rsid w:val="00B65F61"/>
  </w:style>
  <w:style w:type="character" w:customStyle="1" w:styleId="WW8Num4z5">
    <w:name w:val="WW8Num4z5"/>
    <w:rsid w:val="00B65F61"/>
  </w:style>
  <w:style w:type="character" w:customStyle="1" w:styleId="WW8Num4z6">
    <w:name w:val="WW8Num4z6"/>
    <w:rsid w:val="00B65F61"/>
  </w:style>
  <w:style w:type="character" w:customStyle="1" w:styleId="WW8Num4z7">
    <w:name w:val="WW8Num4z7"/>
    <w:rsid w:val="00B65F61"/>
  </w:style>
  <w:style w:type="character" w:customStyle="1" w:styleId="WW8Num4z8">
    <w:name w:val="WW8Num4z8"/>
    <w:rsid w:val="00B65F61"/>
  </w:style>
  <w:style w:type="character" w:customStyle="1" w:styleId="WW8Num5z0">
    <w:name w:val="WW8Num5z0"/>
    <w:rsid w:val="00B65F61"/>
  </w:style>
  <w:style w:type="character" w:customStyle="1" w:styleId="WW8Num5z1">
    <w:name w:val="WW8Num5z1"/>
    <w:rsid w:val="00B65F61"/>
  </w:style>
  <w:style w:type="character" w:customStyle="1" w:styleId="WW8Num5z2">
    <w:name w:val="WW8Num5z2"/>
    <w:rsid w:val="00B65F61"/>
  </w:style>
  <w:style w:type="character" w:customStyle="1" w:styleId="WW8Num5z3">
    <w:name w:val="WW8Num5z3"/>
    <w:rsid w:val="00B65F61"/>
  </w:style>
  <w:style w:type="character" w:customStyle="1" w:styleId="WW8Num5z4">
    <w:name w:val="WW8Num5z4"/>
    <w:rsid w:val="00B65F61"/>
  </w:style>
  <w:style w:type="character" w:customStyle="1" w:styleId="WW8Num5z5">
    <w:name w:val="WW8Num5z5"/>
    <w:rsid w:val="00B65F61"/>
  </w:style>
  <w:style w:type="character" w:customStyle="1" w:styleId="WW8Num5z6">
    <w:name w:val="WW8Num5z6"/>
    <w:rsid w:val="00B65F61"/>
  </w:style>
  <w:style w:type="character" w:customStyle="1" w:styleId="WW8Num5z7">
    <w:name w:val="WW8Num5z7"/>
    <w:rsid w:val="00B65F61"/>
  </w:style>
  <w:style w:type="character" w:customStyle="1" w:styleId="WW8Num5z8">
    <w:name w:val="WW8Num5z8"/>
    <w:rsid w:val="00B65F61"/>
  </w:style>
  <w:style w:type="character" w:customStyle="1" w:styleId="WW8Num6z0">
    <w:name w:val="WW8Num6z0"/>
    <w:rsid w:val="00B65F61"/>
  </w:style>
  <w:style w:type="character" w:customStyle="1" w:styleId="WW8Num6z1">
    <w:name w:val="WW8Num6z1"/>
    <w:rsid w:val="00B65F61"/>
  </w:style>
  <w:style w:type="character" w:customStyle="1" w:styleId="WW8Num6z2">
    <w:name w:val="WW8Num6z2"/>
    <w:rsid w:val="00B65F61"/>
  </w:style>
  <w:style w:type="character" w:customStyle="1" w:styleId="WW8Num6z3">
    <w:name w:val="WW8Num6z3"/>
    <w:rsid w:val="00B65F61"/>
  </w:style>
  <w:style w:type="character" w:customStyle="1" w:styleId="WW8Num6z4">
    <w:name w:val="WW8Num6z4"/>
    <w:rsid w:val="00B65F61"/>
  </w:style>
  <w:style w:type="character" w:customStyle="1" w:styleId="WW8Num6z5">
    <w:name w:val="WW8Num6z5"/>
    <w:rsid w:val="00B65F61"/>
  </w:style>
  <w:style w:type="character" w:customStyle="1" w:styleId="WW8Num6z6">
    <w:name w:val="WW8Num6z6"/>
    <w:rsid w:val="00B65F61"/>
  </w:style>
  <w:style w:type="character" w:customStyle="1" w:styleId="WW8Num6z7">
    <w:name w:val="WW8Num6z7"/>
    <w:rsid w:val="00B65F61"/>
  </w:style>
  <w:style w:type="character" w:customStyle="1" w:styleId="WW8Num6z8">
    <w:name w:val="WW8Num6z8"/>
    <w:rsid w:val="00B65F61"/>
  </w:style>
  <w:style w:type="character" w:customStyle="1" w:styleId="WW8Num7z0">
    <w:name w:val="WW8Num7z0"/>
    <w:rsid w:val="00B65F61"/>
    <w:rPr>
      <w:rFonts w:ascii="Arial" w:hAnsi="Arial" w:cs="StarSymbol"/>
      <w:sz w:val="18"/>
      <w:szCs w:val="18"/>
    </w:rPr>
  </w:style>
  <w:style w:type="character" w:customStyle="1" w:styleId="WW8Num8z0">
    <w:name w:val="WW8Num8z0"/>
    <w:rsid w:val="00B65F61"/>
    <w:rPr>
      <w:rFonts w:ascii="Arial" w:eastAsia="Times New Roman" w:hAnsi="Arial" w:cs="Tahoma"/>
      <w:szCs w:val="24"/>
    </w:rPr>
  </w:style>
  <w:style w:type="character" w:customStyle="1" w:styleId="WW8Num8z1">
    <w:name w:val="WW8Num8z1"/>
    <w:rsid w:val="00B65F61"/>
  </w:style>
  <w:style w:type="character" w:customStyle="1" w:styleId="WW8Num8z2">
    <w:name w:val="WW8Num8z2"/>
    <w:rsid w:val="00B65F61"/>
  </w:style>
  <w:style w:type="character" w:customStyle="1" w:styleId="WW8Num8z3">
    <w:name w:val="WW8Num8z3"/>
    <w:rsid w:val="00B65F61"/>
  </w:style>
  <w:style w:type="character" w:customStyle="1" w:styleId="WW8Num8z4">
    <w:name w:val="WW8Num8z4"/>
    <w:rsid w:val="00B65F61"/>
  </w:style>
  <w:style w:type="character" w:customStyle="1" w:styleId="WW8Num8z5">
    <w:name w:val="WW8Num8z5"/>
    <w:rsid w:val="00B65F61"/>
  </w:style>
  <w:style w:type="character" w:customStyle="1" w:styleId="WW8Num8z6">
    <w:name w:val="WW8Num8z6"/>
    <w:rsid w:val="00B65F61"/>
  </w:style>
  <w:style w:type="character" w:customStyle="1" w:styleId="WW8Num8z7">
    <w:name w:val="WW8Num8z7"/>
    <w:rsid w:val="00B65F61"/>
  </w:style>
  <w:style w:type="character" w:customStyle="1" w:styleId="WW8Num8z8">
    <w:name w:val="WW8Num8z8"/>
    <w:rsid w:val="00B65F61"/>
  </w:style>
  <w:style w:type="character" w:customStyle="1" w:styleId="WW8Num9z0">
    <w:name w:val="WW8Num9z0"/>
    <w:rsid w:val="00B65F61"/>
    <w:rPr>
      <w:rFonts w:ascii="Arial" w:hAnsi="Arial" w:cs="StarSymbol"/>
      <w:sz w:val="18"/>
      <w:szCs w:val="18"/>
    </w:rPr>
  </w:style>
  <w:style w:type="character" w:customStyle="1" w:styleId="WW8Num9z1">
    <w:name w:val="WW8Num9z1"/>
    <w:rsid w:val="00B65F61"/>
    <w:rPr>
      <w:rFonts w:ascii="StarSymbol" w:hAnsi="StarSymbol" w:cs="StarSymbol"/>
      <w:sz w:val="18"/>
      <w:szCs w:val="18"/>
    </w:rPr>
  </w:style>
  <w:style w:type="character" w:customStyle="1" w:styleId="WW8Num9z2">
    <w:name w:val="WW8Num9z2"/>
    <w:rsid w:val="00B65F61"/>
  </w:style>
  <w:style w:type="character" w:customStyle="1" w:styleId="WW8Num9z3">
    <w:name w:val="WW8Num9z3"/>
    <w:rsid w:val="00B65F61"/>
  </w:style>
  <w:style w:type="character" w:customStyle="1" w:styleId="WW8Num9z4">
    <w:name w:val="WW8Num9z4"/>
    <w:rsid w:val="00B65F61"/>
  </w:style>
  <w:style w:type="character" w:customStyle="1" w:styleId="WW8Num9z5">
    <w:name w:val="WW8Num9z5"/>
    <w:rsid w:val="00B65F61"/>
  </w:style>
  <w:style w:type="character" w:customStyle="1" w:styleId="WW8Num9z6">
    <w:name w:val="WW8Num9z6"/>
    <w:rsid w:val="00B65F61"/>
  </w:style>
  <w:style w:type="character" w:customStyle="1" w:styleId="WW8Num9z7">
    <w:name w:val="WW8Num9z7"/>
    <w:rsid w:val="00B65F61"/>
  </w:style>
  <w:style w:type="character" w:customStyle="1" w:styleId="WW8Num9z8">
    <w:name w:val="WW8Num9z8"/>
    <w:rsid w:val="00B65F61"/>
  </w:style>
  <w:style w:type="character" w:customStyle="1" w:styleId="WW8Num7z1">
    <w:name w:val="WW8Num7z1"/>
    <w:rsid w:val="00B65F61"/>
    <w:rPr>
      <w:rFonts w:ascii="StarSymbol" w:hAnsi="StarSymbol" w:cs="StarSymbol"/>
      <w:sz w:val="18"/>
      <w:szCs w:val="18"/>
    </w:rPr>
  </w:style>
  <w:style w:type="character" w:customStyle="1" w:styleId="WW8Num7z2">
    <w:name w:val="WW8Num7z2"/>
    <w:rsid w:val="00B65F61"/>
  </w:style>
  <w:style w:type="character" w:customStyle="1" w:styleId="WW8Num7z3">
    <w:name w:val="WW8Num7z3"/>
    <w:rsid w:val="00B65F61"/>
  </w:style>
  <w:style w:type="character" w:customStyle="1" w:styleId="WW8Num7z4">
    <w:name w:val="WW8Num7z4"/>
    <w:rsid w:val="00B65F61"/>
  </w:style>
  <w:style w:type="character" w:customStyle="1" w:styleId="WW8Num7z5">
    <w:name w:val="WW8Num7z5"/>
    <w:rsid w:val="00B65F61"/>
  </w:style>
  <w:style w:type="character" w:customStyle="1" w:styleId="WW8Num7z6">
    <w:name w:val="WW8Num7z6"/>
    <w:rsid w:val="00B65F61"/>
  </w:style>
  <w:style w:type="character" w:customStyle="1" w:styleId="WW8Num7z7">
    <w:name w:val="WW8Num7z7"/>
    <w:rsid w:val="00B65F61"/>
  </w:style>
  <w:style w:type="character" w:customStyle="1" w:styleId="WW8Num7z8">
    <w:name w:val="WW8Num7z8"/>
    <w:rsid w:val="00B65F61"/>
  </w:style>
  <w:style w:type="character" w:customStyle="1" w:styleId="WW8Num10z0">
    <w:name w:val="WW8Num10z0"/>
    <w:rsid w:val="00B65F61"/>
    <w:rPr>
      <w:rFonts w:ascii="Arial" w:hAnsi="Arial" w:cs="Tahoma"/>
      <w:szCs w:val="24"/>
    </w:rPr>
  </w:style>
  <w:style w:type="character" w:customStyle="1" w:styleId="WW8Num10z1">
    <w:name w:val="WW8Num10z1"/>
    <w:rsid w:val="00B65F61"/>
  </w:style>
  <w:style w:type="character" w:customStyle="1" w:styleId="WW8Num10z2">
    <w:name w:val="WW8Num10z2"/>
    <w:rsid w:val="00B65F61"/>
  </w:style>
  <w:style w:type="character" w:customStyle="1" w:styleId="WW8Num10z3">
    <w:name w:val="WW8Num10z3"/>
    <w:rsid w:val="00B65F61"/>
  </w:style>
  <w:style w:type="character" w:customStyle="1" w:styleId="WW8Num10z4">
    <w:name w:val="WW8Num10z4"/>
    <w:rsid w:val="00B65F61"/>
  </w:style>
  <w:style w:type="character" w:customStyle="1" w:styleId="WW8Num10z5">
    <w:name w:val="WW8Num10z5"/>
    <w:rsid w:val="00B65F61"/>
  </w:style>
  <w:style w:type="character" w:customStyle="1" w:styleId="WW8Num10z6">
    <w:name w:val="WW8Num10z6"/>
    <w:rsid w:val="00B65F61"/>
  </w:style>
  <w:style w:type="character" w:customStyle="1" w:styleId="WW8Num10z7">
    <w:name w:val="WW8Num10z7"/>
    <w:rsid w:val="00B65F61"/>
  </w:style>
  <w:style w:type="character" w:customStyle="1" w:styleId="WW8Num10z8">
    <w:name w:val="WW8Num10z8"/>
    <w:rsid w:val="00B65F61"/>
  </w:style>
  <w:style w:type="character" w:customStyle="1" w:styleId="WW8Num11z0">
    <w:name w:val="WW8Num11z0"/>
    <w:rsid w:val="00B65F61"/>
  </w:style>
  <w:style w:type="character" w:customStyle="1" w:styleId="WW8Num11z1">
    <w:name w:val="WW8Num11z1"/>
    <w:rsid w:val="00B65F61"/>
  </w:style>
  <w:style w:type="character" w:customStyle="1" w:styleId="WW8Num11z2">
    <w:name w:val="WW8Num11z2"/>
    <w:rsid w:val="00B65F61"/>
  </w:style>
  <w:style w:type="character" w:customStyle="1" w:styleId="WW8Num11z3">
    <w:name w:val="WW8Num11z3"/>
    <w:rsid w:val="00B65F61"/>
  </w:style>
  <w:style w:type="character" w:customStyle="1" w:styleId="WW8Num11z4">
    <w:name w:val="WW8Num11z4"/>
    <w:rsid w:val="00B65F61"/>
  </w:style>
  <w:style w:type="character" w:customStyle="1" w:styleId="WW8Num11z5">
    <w:name w:val="WW8Num11z5"/>
    <w:rsid w:val="00B65F61"/>
  </w:style>
  <w:style w:type="character" w:customStyle="1" w:styleId="WW8Num11z6">
    <w:name w:val="WW8Num11z6"/>
    <w:rsid w:val="00B65F61"/>
  </w:style>
  <w:style w:type="character" w:customStyle="1" w:styleId="WW8Num11z7">
    <w:name w:val="WW8Num11z7"/>
    <w:rsid w:val="00B65F61"/>
  </w:style>
  <w:style w:type="character" w:customStyle="1" w:styleId="WW8Num11z8">
    <w:name w:val="WW8Num11z8"/>
    <w:rsid w:val="00B65F61"/>
  </w:style>
  <w:style w:type="character" w:customStyle="1" w:styleId="WW8Num12z0">
    <w:name w:val="WW8Num12z0"/>
    <w:rsid w:val="00B65F61"/>
  </w:style>
  <w:style w:type="character" w:customStyle="1" w:styleId="WW8Num12z1">
    <w:name w:val="WW8Num12z1"/>
    <w:rsid w:val="00B65F61"/>
  </w:style>
  <w:style w:type="character" w:customStyle="1" w:styleId="WW8Num12z2">
    <w:name w:val="WW8Num12z2"/>
    <w:rsid w:val="00B65F61"/>
  </w:style>
  <w:style w:type="character" w:customStyle="1" w:styleId="WW8Num12z3">
    <w:name w:val="WW8Num12z3"/>
    <w:rsid w:val="00B65F61"/>
  </w:style>
  <w:style w:type="character" w:customStyle="1" w:styleId="WW8Num12z4">
    <w:name w:val="WW8Num12z4"/>
    <w:rsid w:val="00B65F61"/>
  </w:style>
  <w:style w:type="character" w:customStyle="1" w:styleId="WW8Num12z5">
    <w:name w:val="WW8Num12z5"/>
    <w:rsid w:val="00B65F61"/>
  </w:style>
  <w:style w:type="character" w:customStyle="1" w:styleId="WW8Num12z6">
    <w:name w:val="WW8Num12z6"/>
    <w:rsid w:val="00B65F61"/>
  </w:style>
  <w:style w:type="character" w:customStyle="1" w:styleId="WW8Num12z7">
    <w:name w:val="WW8Num12z7"/>
    <w:rsid w:val="00B65F61"/>
  </w:style>
  <w:style w:type="character" w:customStyle="1" w:styleId="WW8Num12z8">
    <w:name w:val="WW8Num12z8"/>
    <w:rsid w:val="00B65F61"/>
  </w:style>
  <w:style w:type="character" w:customStyle="1" w:styleId="WW8Num13z0">
    <w:name w:val="WW8Num13z0"/>
    <w:rsid w:val="00B65F61"/>
  </w:style>
  <w:style w:type="character" w:customStyle="1" w:styleId="WW8Num13z1">
    <w:name w:val="WW8Num13z1"/>
    <w:rsid w:val="00B65F61"/>
  </w:style>
  <w:style w:type="character" w:customStyle="1" w:styleId="WW8Num13z2">
    <w:name w:val="WW8Num13z2"/>
    <w:rsid w:val="00B65F61"/>
  </w:style>
  <w:style w:type="character" w:customStyle="1" w:styleId="WW8Num13z3">
    <w:name w:val="WW8Num13z3"/>
    <w:rsid w:val="00B65F61"/>
  </w:style>
  <w:style w:type="character" w:customStyle="1" w:styleId="WW8Num13z4">
    <w:name w:val="WW8Num13z4"/>
    <w:rsid w:val="00B65F61"/>
  </w:style>
  <w:style w:type="character" w:customStyle="1" w:styleId="WW8Num13z5">
    <w:name w:val="WW8Num13z5"/>
    <w:rsid w:val="00B65F61"/>
  </w:style>
  <w:style w:type="character" w:customStyle="1" w:styleId="WW8Num13z6">
    <w:name w:val="WW8Num13z6"/>
    <w:rsid w:val="00B65F61"/>
  </w:style>
  <w:style w:type="character" w:customStyle="1" w:styleId="WW8Num13z7">
    <w:name w:val="WW8Num13z7"/>
    <w:rsid w:val="00B65F61"/>
  </w:style>
  <w:style w:type="character" w:customStyle="1" w:styleId="WW8Num13z8">
    <w:name w:val="WW8Num13z8"/>
    <w:rsid w:val="00B65F61"/>
  </w:style>
  <w:style w:type="character" w:customStyle="1" w:styleId="WW8Num14z0">
    <w:name w:val="WW8Num14z0"/>
    <w:rsid w:val="00B65F61"/>
    <w:rPr>
      <w:rFonts w:ascii="Arial" w:hAnsi="Arial" w:cs="Tahoma"/>
      <w:szCs w:val="24"/>
    </w:rPr>
  </w:style>
  <w:style w:type="character" w:customStyle="1" w:styleId="WW8Num14z1">
    <w:name w:val="WW8Num14z1"/>
    <w:rsid w:val="00B65F61"/>
  </w:style>
  <w:style w:type="character" w:customStyle="1" w:styleId="WW8Num14z2">
    <w:name w:val="WW8Num14z2"/>
    <w:rsid w:val="00B65F61"/>
  </w:style>
  <w:style w:type="character" w:customStyle="1" w:styleId="WW8Num14z3">
    <w:name w:val="WW8Num14z3"/>
    <w:rsid w:val="00B65F61"/>
  </w:style>
  <w:style w:type="character" w:customStyle="1" w:styleId="WW8Num14z4">
    <w:name w:val="WW8Num14z4"/>
    <w:rsid w:val="00B65F61"/>
  </w:style>
  <w:style w:type="character" w:customStyle="1" w:styleId="WW8Num14z5">
    <w:name w:val="WW8Num14z5"/>
    <w:rsid w:val="00B65F61"/>
  </w:style>
  <w:style w:type="character" w:customStyle="1" w:styleId="WW8Num14z6">
    <w:name w:val="WW8Num14z6"/>
    <w:rsid w:val="00B65F61"/>
  </w:style>
  <w:style w:type="character" w:customStyle="1" w:styleId="WW8Num14z7">
    <w:name w:val="WW8Num14z7"/>
    <w:rsid w:val="00B65F61"/>
  </w:style>
  <w:style w:type="character" w:customStyle="1" w:styleId="WW8Num14z8">
    <w:name w:val="WW8Num14z8"/>
    <w:rsid w:val="00B65F61"/>
  </w:style>
  <w:style w:type="character" w:customStyle="1" w:styleId="WW8Num15z0">
    <w:name w:val="WW8Num15z0"/>
    <w:rsid w:val="00B65F61"/>
    <w:rPr>
      <w:rFonts w:ascii="Arial" w:hAnsi="Arial" w:cs="StarSymbol"/>
      <w:sz w:val="18"/>
      <w:szCs w:val="18"/>
    </w:rPr>
  </w:style>
  <w:style w:type="character" w:customStyle="1" w:styleId="WW8Num15z1">
    <w:name w:val="WW8Num15z1"/>
    <w:rsid w:val="00B65F61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B65F61"/>
    <w:rPr>
      <w:rFonts w:ascii="Arial" w:hAnsi="Arial" w:cs="Tahoma"/>
      <w:szCs w:val="24"/>
    </w:rPr>
  </w:style>
  <w:style w:type="character" w:customStyle="1" w:styleId="WW8Num16z1">
    <w:name w:val="WW8Num16z1"/>
    <w:rsid w:val="00B65F61"/>
  </w:style>
  <w:style w:type="character" w:customStyle="1" w:styleId="WW8Num16z2">
    <w:name w:val="WW8Num16z2"/>
    <w:rsid w:val="00B65F61"/>
  </w:style>
  <w:style w:type="character" w:customStyle="1" w:styleId="WW8Num16z3">
    <w:name w:val="WW8Num16z3"/>
    <w:rsid w:val="00B65F61"/>
  </w:style>
  <w:style w:type="character" w:customStyle="1" w:styleId="WW8Num16z4">
    <w:name w:val="WW8Num16z4"/>
    <w:rsid w:val="00B65F61"/>
  </w:style>
  <w:style w:type="character" w:customStyle="1" w:styleId="WW8Num16z5">
    <w:name w:val="WW8Num16z5"/>
    <w:rsid w:val="00B65F61"/>
  </w:style>
  <w:style w:type="character" w:customStyle="1" w:styleId="WW8Num16z6">
    <w:name w:val="WW8Num16z6"/>
    <w:rsid w:val="00B65F61"/>
  </w:style>
  <w:style w:type="character" w:customStyle="1" w:styleId="WW8Num16z7">
    <w:name w:val="WW8Num16z7"/>
    <w:rsid w:val="00B65F61"/>
  </w:style>
  <w:style w:type="character" w:customStyle="1" w:styleId="WW8Num16z8">
    <w:name w:val="WW8Num16z8"/>
    <w:rsid w:val="00B65F61"/>
  </w:style>
  <w:style w:type="character" w:customStyle="1" w:styleId="WW8Num17z0">
    <w:name w:val="WW8Num17z0"/>
    <w:rsid w:val="00B65F61"/>
    <w:rPr>
      <w:rFonts w:ascii="Arial" w:hAnsi="Arial" w:cs="StarSymbol"/>
      <w:sz w:val="18"/>
      <w:szCs w:val="18"/>
    </w:rPr>
  </w:style>
  <w:style w:type="character" w:customStyle="1" w:styleId="WW8Num17z1">
    <w:name w:val="WW8Num17z1"/>
    <w:rsid w:val="00B65F61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B65F61"/>
  </w:style>
  <w:style w:type="character" w:customStyle="1" w:styleId="WW8Num18z1">
    <w:name w:val="WW8Num18z1"/>
    <w:rsid w:val="00B65F61"/>
  </w:style>
  <w:style w:type="character" w:customStyle="1" w:styleId="WW8Num18z2">
    <w:name w:val="WW8Num18z2"/>
    <w:rsid w:val="00B65F61"/>
  </w:style>
  <w:style w:type="character" w:customStyle="1" w:styleId="WW8Num18z3">
    <w:name w:val="WW8Num18z3"/>
    <w:rsid w:val="00B65F61"/>
  </w:style>
  <w:style w:type="character" w:customStyle="1" w:styleId="WW8Num18z4">
    <w:name w:val="WW8Num18z4"/>
    <w:rsid w:val="00B65F61"/>
  </w:style>
  <w:style w:type="character" w:customStyle="1" w:styleId="WW8Num18z5">
    <w:name w:val="WW8Num18z5"/>
    <w:rsid w:val="00B65F61"/>
  </w:style>
  <w:style w:type="character" w:customStyle="1" w:styleId="WW8Num18z6">
    <w:name w:val="WW8Num18z6"/>
    <w:rsid w:val="00B65F61"/>
  </w:style>
  <w:style w:type="character" w:customStyle="1" w:styleId="WW8Num18z7">
    <w:name w:val="WW8Num18z7"/>
    <w:rsid w:val="00B65F61"/>
  </w:style>
  <w:style w:type="character" w:customStyle="1" w:styleId="WW8Num18z8">
    <w:name w:val="WW8Num18z8"/>
    <w:rsid w:val="00B65F61"/>
  </w:style>
  <w:style w:type="character" w:customStyle="1" w:styleId="WW8Num19z0">
    <w:name w:val="WW8Num19z0"/>
    <w:rsid w:val="00B65F61"/>
    <w:rPr>
      <w:rFonts w:ascii="Arial" w:hAnsi="Arial" w:cs="Arial"/>
      <w:szCs w:val="24"/>
    </w:rPr>
  </w:style>
  <w:style w:type="character" w:customStyle="1" w:styleId="WW8Num19z1">
    <w:name w:val="WW8Num19z1"/>
    <w:rsid w:val="00B65F61"/>
  </w:style>
  <w:style w:type="character" w:customStyle="1" w:styleId="WW8Num19z2">
    <w:name w:val="WW8Num19z2"/>
    <w:rsid w:val="00B65F61"/>
  </w:style>
  <w:style w:type="character" w:customStyle="1" w:styleId="WW8Num19z3">
    <w:name w:val="WW8Num19z3"/>
    <w:rsid w:val="00B65F61"/>
  </w:style>
  <w:style w:type="character" w:customStyle="1" w:styleId="WW8Num19z4">
    <w:name w:val="WW8Num19z4"/>
    <w:rsid w:val="00B65F61"/>
  </w:style>
  <w:style w:type="character" w:customStyle="1" w:styleId="WW8Num19z5">
    <w:name w:val="WW8Num19z5"/>
    <w:rsid w:val="00B65F61"/>
  </w:style>
  <w:style w:type="character" w:customStyle="1" w:styleId="WW8Num19z6">
    <w:name w:val="WW8Num19z6"/>
    <w:rsid w:val="00B65F61"/>
  </w:style>
  <w:style w:type="character" w:customStyle="1" w:styleId="WW8Num19z7">
    <w:name w:val="WW8Num19z7"/>
    <w:rsid w:val="00B65F61"/>
  </w:style>
  <w:style w:type="character" w:customStyle="1" w:styleId="WW8Num19z8">
    <w:name w:val="WW8Num19z8"/>
    <w:rsid w:val="00B65F61"/>
  </w:style>
  <w:style w:type="character" w:customStyle="1" w:styleId="WW8Num20z0">
    <w:name w:val="WW8Num20z0"/>
    <w:rsid w:val="00B65F61"/>
  </w:style>
  <w:style w:type="character" w:customStyle="1" w:styleId="WW8Num20z1">
    <w:name w:val="WW8Num20z1"/>
    <w:rsid w:val="00B65F61"/>
  </w:style>
  <w:style w:type="character" w:customStyle="1" w:styleId="WW8Num20z2">
    <w:name w:val="WW8Num20z2"/>
    <w:rsid w:val="00B65F61"/>
  </w:style>
  <w:style w:type="character" w:customStyle="1" w:styleId="WW8Num20z3">
    <w:name w:val="WW8Num20z3"/>
    <w:rsid w:val="00B65F61"/>
  </w:style>
  <w:style w:type="character" w:customStyle="1" w:styleId="WW8Num20z4">
    <w:name w:val="WW8Num20z4"/>
    <w:rsid w:val="00B65F61"/>
  </w:style>
  <w:style w:type="character" w:customStyle="1" w:styleId="WW8Num20z5">
    <w:name w:val="WW8Num20z5"/>
    <w:rsid w:val="00B65F61"/>
  </w:style>
  <w:style w:type="character" w:customStyle="1" w:styleId="WW8Num20z6">
    <w:name w:val="WW8Num20z6"/>
    <w:rsid w:val="00B65F61"/>
  </w:style>
  <w:style w:type="character" w:customStyle="1" w:styleId="WW8Num20z7">
    <w:name w:val="WW8Num20z7"/>
    <w:rsid w:val="00B65F61"/>
  </w:style>
  <w:style w:type="character" w:customStyle="1" w:styleId="WW8Num20z8">
    <w:name w:val="WW8Num20z8"/>
    <w:rsid w:val="00B65F61"/>
  </w:style>
  <w:style w:type="character" w:customStyle="1" w:styleId="WW8Num21z0">
    <w:name w:val="WW8Num21z0"/>
    <w:rsid w:val="00B65F61"/>
    <w:rPr>
      <w:rFonts w:ascii="Arial" w:hAnsi="Arial" w:cs="StarSymbol"/>
      <w:sz w:val="18"/>
      <w:szCs w:val="18"/>
    </w:rPr>
  </w:style>
  <w:style w:type="character" w:customStyle="1" w:styleId="WW8Num21z1">
    <w:name w:val="WW8Num21z1"/>
    <w:rsid w:val="00B65F61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B65F61"/>
  </w:style>
  <w:style w:type="character" w:customStyle="1" w:styleId="WW8Num22z1">
    <w:name w:val="WW8Num22z1"/>
    <w:rsid w:val="00B65F61"/>
  </w:style>
  <w:style w:type="character" w:customStyle="1" w:styleId="WW8Num22z2">
    <w:name w:val="WW8Num22z2"/>
    <w:rsid w:val="00B65F61"/>
  </w:style>
  <w:style w:type="character" w:customStyle="1" w:styleId="WW8Num22z3">
    <w:name w:val="WW8Num22z3"/>
    <w:rsid w:val="00B65F61"/>
  </w:style>
  <w:style w:type="character" w:customStyle="1" w:styleId="WW8Num22z4">
    <w:name w:val="WW8Num22z4"/>
    <w:rsid w:val="00B65F61"/>
  </w:style>
  <w:style w:type="character" w:customStyle="1" w:styleId="WW8Num22z5">
    <w:name w:val="WW8Num22z5"/>
    <w:rsid w:val="00B65F61"/>
  </w:style>
  <w:style w:type="character" w:customStyle="1" w:styleId="WW8Num22z6">
    <w:name w:val="WW8Num22z6"/>
    <w:rsid w:val="00B65F61"/>
  </w:style>
  <w:style w:type="character" w:customStyle="1" w:styleId="WW8Num22z7">
    <w:name w:val="WW8Num22z7"/>
    <w:rsid w:val="00B65F61"/>
  </w:style>
  <w:style w:type="character" w:customStyle="1" w:styleId="WW8Num22z8">
    <w:name w:val="WW8Num22z8"/>
    <w:rsid w:val="00B65F61"/>
  </w:style>
  <w:style w:type="character" w:customStyle="1" w:styleId="WW8Num23z0">
    <w:name w:val="WW8Num23z0"/>
    <w:rsid w:val="00B65F61"/>
  </w:style>
  <w:style w:type="character" w:customStyle="1" w:styleId="WW8Num23z1">
    <w:name w:val="WW8Num23z1"/>
    <w:rsid w:val="00B65F61"/>
  </w:style>
  <w:style w:type="character" w:customStyle="1" w:styleId="WW8Num23z2">
    <w:name w:val="WW8Num23z2"/>
    <w:rsid w:val="00B65F61"/>
  </w:style>
  <w:style w:type="character" w:customStyle="1" w:styleId="WW8Num23z3">
    <w:name w:val="WW8Num23z3"/>
    <w:rsid w:val="00B65F61"/>
  </w:style>
  <w:style w:type="character" w:customStyle="1" w:styleId="WW8Num23z4">
    <w:name w:val="WW8Num23z4"/>
    <w:rsid w:val="00B65F61"/>
  </w:style>
  <w:style w:type="character" w:customStyle="1" w:styleId="WW8Num23z5">
    <w:name w:val="WW8Num23z5"/>
    <w:rsid w:val="00B65F61"/>
  </w:style>
  <w:style w:type="character" w:customStyle="1" w:styleId="WW8Num23z6">
    <w:name w:val="WW8Num23z6"/>
    <w:rsid w:val="00B65F61"/>
  </w:style>
  <w:style w:type="character" w:customStyle="1" w:styleId="WW8Num23z7">
    <w:name w:val="WW8Num23z7"/>
    <w:rsid w:val="00B65F61"/>
  </w:style>
  <w:style w:type="character" w:customStyle="1" w:styleId="WW8Num23z8">
    <w:name w:val="WW8Num23z8"/>
    <w:rsid w:val="00B65F61"/>
  </w:style>
  <w:style w:type="character" w:customStyle="1" w:styleId="Domylnaczcionkaakapitu1">
    <w:name w:val="Domyślna czcionka akapitu1"/>
    <w:rsid w:val="00B65F61"/>
  </w:style>
  <w:style w:type="character" w:customStyle="1" w:styleId="WW-Absatz-Standardschriftart">
    <w:name w:val="WW-Absatz-Standardschriftart"/>
    <w:rsid w:val="00B65F61"/>
  </w:style>
  <w:style w:type="character" w:customStyle="1" w:styleId="WW-WW8Num7z0">
    <w:name w:val="WW-WW8Num7z0"/>
    <w:rsid w:val="00B65F61"/>
    <w:rPr>
      <w:rFonts w:ascii="Arial" w:hAnsi="Arial" w:cs="StarSymbol"/>
      <w:sz w:val="18"/>
      <w:szCs w:val="18"/>
    </w:rPr>
  </w:style>
  <w:style w:type="character" w:customStyle="1" w:styleId="WW-WW8Num7z1">
    <w:name w:val="WW-WW8Num7z1"/>
    <w:rsid w:val="00B65F61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B65F61"/>
    <w:rPr>
      <w:rFonts w:ascii="Arial" w:hAnsi="Arial" w:cs="StarSymbol"/>
      <w:sz w:val="18"/>
      <w:szCs w:val="18"/>
    </w:rPr>
  </w:style>
  <w:style w:type="character" w:customStyle="1" w:styleId="WW-WW8Num9z1">
    <w:name w:val="WW-WW8Num9z1"/>
    <w:rsid w:val="00B65F61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sid w:val="00B65F61"/>
    <w:rPr>
      <w:rFonts w:ascii="Arial" w:hAnsi="Arial" w:cs="StarSymbol"/>
      <w:sz w:val="18"/>
      <w:szCs w:val="18"/>
    </w:rPr>
  </w:style>
  <w:style w:type="character" w:customStyle="1" w:styleId="WW-WW8Num15z1">
    <w:name w:val="WW-WW8Num15z1"/>
    <w:rsid w:val="00B65F61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sid w:val="00B65F61"/>
    <w:rPr>
      <w:rFonts w:ascii="Arial" w:hAnsi="Arial" w:cs="StarSymbol"/>
      <w:sz w:val="18"/>
      <w:szCs w:val="18"/>
    </w:rPr>
  </w:style>
  <w:style w:type="character" w:customStyle="1" w:styleId="WW-WW8Num17z1">
    <w:name w:val="WW-WW8Num17z1"/>
    <w:rsid w:val="00B65F6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B65F61"/>
  </w:style>
  <w:style w:type="character" w:customStyle="1" w:styleId="WW-WW8Num7z01">
    <w:name w:val="WW-WW8Num7z01"/>
    <w:rsid w:val="00B65F61"/>
    <w:rPr>
      <w:rFonts w:ascii="Arial" w:hAnsi="Arial" w:cs="StarSymbol"/>
      <w:sz w:val="18"/>
      <w:szCs w:val="18"/>
    </w:rPr>
  </w:style>
  <w:style w:type="character" w:customStyle="1" w:styleId="WW-WW8Num7z11">
    <w:name w:val="WW-WW8Num7z11"/>
    <w:rsid w:val="00B65F61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B65F61"/>
    <w:rPr>
      <w:rFonts w:ascii="Arial" w:hAnsi="Arial" w:cs="StarSymbol"/>
      <w:sz w:val="18"/>
      <w:szCs w:val="18"/>
    </w:rPr>
  </w:style>
  <w:style w:type="character" w:customStyle="1" w:styleId="WW-WW8Num9z11">
    <w:name w:val="WW-WW8Num9z11"/>
    <w:rsid w:val="00B65F61"/>
    <w:rPr>
      <w:rFonts w:ascii="StarSymbol" w:hAnsi="StarSymbol" w:cs="StarSymbol"/>
      <w:sz w:val="18"/>
      <w:szCs w:val="18"/>
    </w:rPr>
  </w:style>
  <w:style w:type="character" w:customStyle="1" w:styleId="WW-WW8Num15z01">
    <w:name w:val="WW-WW8Num15z01"/>
    <w:rsid w:val="00B65F61"/>
    <w:rPr>
      <w:rFonts w:ascii="Arial" w:hAnsi="Arial" w:cs="StarSymbol"/>
      <w:sz w:val="18"/>
      <w:szCs w:val="18"/>
    </w:rPr>
  </w:style>
  <w:style w:type="character" w:customStyle="1" w:styleId="WW-WW8Num15z11">
    <w:name w:val="WW-WW8Num15z11"/>
    <w:rsid w:val="00B65F6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sid w:val="00B65F61"/>
    <w:rPr>
      <w:rFonts w:ascii="Arial" w:hAnsi="Arial" w:cs="StarSymbol"/>
      <w:sz w:val="18"/>
      <w:szCs w:val="18"/>
    </w:rPr>
  </w:style>
  <w:style w:type="character" w:customStyle="1" w:styleId="WW-WW8Num17z11">
    <w:name w:val="WW-WW8Num17z11"/>
    <w:rsid w:val="00B65F6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B65F61"/>
  </w:style>
  <w:style w:type="character" w:customStyle="1" w:styleId="WW-WW8Num7z011">
    <w:name w:val="WW-WW8Num7z011"/>
    <w:rsid w:val="00B65F61"/>
    <w:rPr>
      <w:rFonts w:ascii="Arial" w:hAnsi="Arial" w:cs="StarSymbol"/>
      <w:sz w:val="18"/>
      <w:szCs w:val="18"/>
    </w:rPr>
  </w:style>
  <w:style w:type="character" w:customStyle="1" w:styleId="WW-WW8Num7z111">
    <w:name w:val="WW-WW8Num7z111"/>
    <w:rsid w:val="00B65F61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B65F61"/>
    <w:rPr>
      <w:rFonts w:ascii="Arial" w:hAnsi="Arial" w:cs="StarSymbol"/>
      <w:sz w:val="18"/>
      <w:szCs w:val="18"/>
    </w:rPr>
  </w:style>
  <w:style w:type="character" w:customStyle="1" w:styleId="WW-WW8Num9z111">
    <w:name w:val="WW-WW8Num9z111"/>
    <w:rsid w:val="00B65F61"/>
    <w:rPr>
      <w:rFonts w:ascii="StarSymbol" w:hAnsi="StarSymbol" w:cs="StarSymbol"/>
      <w:sz w:val="18"/>
      <w:szCs w:val="18"/>
    </w:rPr>
  </w:style>
  <w:style w:type="character" w:customStyle="1" w:styleId="WW-WW8Num15z011">
    <w:name w:val="WW-WW8Num15z011"/>
    <w:rsid w:val="00B65F61"/>
    <w:rPr>
      <w:rFonts w:ascii="Arial" w:hAnsi="Arial" w:cs="StarSymbol"/>
      <w:sz w:val="18"/>
      <w:szCs w:val="18"/>
    </w:rPr>
  </w:style>
  <w:style w:type="character" w:customStyle="1" w:styleId="WW-WW8Num15z111">
    <w:name w:val="WW-WW8Num15z111"/>
    <w:rsid w:val="00B65F6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sid w:val="00B65F61"/>
    <w:rPr>
      <w:rFonts w:ascii="Arial" w:hAnsi="Arial" w:cs="StarSymbol"/>
      <w:sz w:val="18"/>
      <w:szCs w:val="18"/>
    </w:rPr>
  </w:style>
  <w:style w:type="character" w:customStyle="1" w:styleId="WW-WW8Num17z111">
    <w:name w:val="WW-WW8Num17z111"/>
    <w:rsid w:val="00B65F6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B65F61"/>
  </w:style>
  <w:style w:type="character" w:customStyle="1" w:styleId="WW-WW8Num7z0111">
    <w:name w:val="WW-WW8Num7z0111"/>
    <w:rsid w:val="00B65F61"/>
    <w:rPr>
      <w:rFonts w:ascii="Arial" w:hAnsi="Arial" w:cs="StarSymbol"/>
      <w:sz w:val="18"/>
      <w:szCs w:val="18"/>
    </w:rPr>
  </w:style>
  <w:style w:type="character" w:customStyle="1" w:styleId="WW-WW8Num7z1111">
    <w:name w:val="WW-WW8Num7z1111"/>
    <w:rsid w:val="00B65F61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B65F61"/>
    <w:rPr>
      <w:rFonts w:ascii="Arial" w:hAnsi="Arial" w:cs="StarSymbol"/>
      <w:sz w:val="18"/>
      <w:szCs w:val="18"/>
    </w:rPr>
  </w:style>
  <w:style w:type="character" w:customStyle="1" w:styleId="WW-WW8Num9z1111">
    <w:name w:val="WW-WW8Num9z1111"/>
    <w:rsid w:val="00B65F6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B65F61"/>
  </w:style>
  <w:style w:type="character" w:customStyle="1" w:styleId="WW-Absatz-Standardschriftart11111">
    <w:name w:val="WW-Absatz-Standardschriftart11111"/>
    <w:rsid w:val="00B65F61"/>
  </w:style>
  <w:style w:type="character" w:customStyle="1" w:styleId="Znakinumeracji">
    <w:name w:val="Znaki numeracji"/>
    <w:rsid w:val="00B65F61"/>
  </w:style>
  <w:style w:type="character" w:customStyle="1" w:styleId="WW-Znakinumeracji">
    <w:name w:val="WW-Znaki numeracji"/>
    <w:rsid w:val="00B65F61"/>
  </w:style>
  <w:style w:type="character" w:customStyle="1" w:styleId="WW-Znakinumeracji1">
    <w:name w:val="WW-Znaki numeracji1"/>
    <w:rsid w:val="00B65F61"/>
  </w:style>
  <w:style w:type="character" w:customStyle="1" w:styleId="WW-Znakinumeracji11">
    <w:name w:val="WW-Znaki numeracji11"/>
    <w:rsid w:val="00B65F61"/>
  </w:style>
  <w:style w:type="character" w:customStyle="1" w:styleId="WW-Znakinumeracji111">
    <w:name w:val="WW-Znaki numeracji111"/>
    <w:rsid w:val="00B65F61"/>
  </w:style>
  <w:style w:type="character" w:customStyle="1" w:styleId="WW-Znakinumeracji1111">
    <w:name w:val="WW-Znaki numeracji1111"/>
    <w:rsid w:val="00B65F61"/>
  </w:style>
  <w:style w:type="character" w:customStyle="1" w:styleId="Symbolewypunktowania">
    <w:name w:val="Symbole wypunktowania"/>
    <w:rsid w:val="00B65F61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B65F6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B65F6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B65F6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B65F6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B65F61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B65F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65F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65F61"/>
    <w:rPr>
      <w:rFonts w:ascii="Times New Roman" w:eastAsia="Tahoma" w:hAnsi="Times New Roman" w:cs="Times New Roman"/>
      <w:sz w:val="24"/>
      <w:szCs w:val="20"/>
      <w:lang w:eastAsia="zh-CN"/>
    </w:rPr>
  </w:style>
  <w:style w:type="paragraph" w:styleId="Lista">
    <w:name w:val="List"/>
    <w:basedOn w:val="Tekstpodstawowy"/>
    <w:rsid w:val="00B65F61"/>
    <w:rPr>
      <w:rFonts w:cs="Mangal"/>
    </w:rPr>
  </w:style>
  <w:style w:type="paragraph" w:styleId="Legenda">
    <w:name w:val="caption"/>
    <w:basedOn w:val="Normalny"/>
    <w:qFormat/>
    <w:rsid w:val="00B65F6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65F61"/>
    <w:pPr>
      <w:suppressLineNumbers/>
    </w:pPr>
    <w:rPr>
      <w:rFonts w:cs="Mangal"/>
    </w:rPr>
  </w:style>
  <w:style w:type="paragraph" w:customStyle="1" w:styleId="Zawartotabeli">
    <w:name w:val="Zawartość tabeli"/>
    <w:basedOn w:val="Tekstpodstawowy"/>
    <w:rsid w:val="00B65F61"/>
    <w:pPr>
      <w:suppressLineNumbers/>
    </w:pPr>
  </w:style>
  <w:style w:type="paragraph" w:customStyle="1" w:styleId="Nagwektabeli">
    <w:name w:val="Nagłówek tabeli"/>
    <w:basedOn w:val="Zawartotabeli"/>
    <w:rsid w:val="00B65F61"/>
    <w:pPr>
      <w:jc w:val="center"/>
    </w:pPr>
    <w:rPr>
      <w:b/>
      <w:bCs/>
      <w:i/>
      <w:iCs/>
    </w:rPr>
  </w:style>
  <w:style w:type="paragraph" w:styleId="Tekstpodstawowywcity">
    <w:name w:val="Body Text Indent"/>
    <w:basedOn w:val="Tekstpodstawowy"/>
    <w:link w:val="TekstpodstawowywcityZnak"/>
    <w:rsid w:val="00B65F6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65F61"/>
    <w:rPr>
      <w:rFonts w:ascii="Times New Roman" w:eastAsia="Tahoma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iPriority w:val="99"/>
    <w:rsid w:val="00B65F61"/>
    <w:pPr>
      <w:widowControl/>
      <w:suppressAutoHyphens w:val="0"/>
      <w:spacing w:before="100" w:after="100"/>
      <w:ind w:left="0"/>
    </w:pPr>
    <w:rPr>
      <w:rFonts w:eastAsia="Times New Roman"/>
      <w:szCs w:val="24"/>
    </w:rPr>
  </w:style>
  <w:style w:type="paragraph" w:styleId="Akapitzlist">
    <w:name w:val="List Paragraph"/>
    <w:basedOn w:val="Normalny"/>
    <w:uiPriority w:val="34"/>
    <w:qFormat/>
    <w:rsid w:val="00B65F61"/>
    <w:pPr>
      <w:ind w:left="708"/>
    </w:pPr>
  </w:style>
  <w:style w:type="paragraph" w:customStyle="1" w:styleId="Standard">
    <w:name w:val="Standard"/>
    <w:rsid w:val="00B65F61"/>
    <w:pPr>
      <w:widowControl w:val="0"/>
      <w:suppressAutoHyphens/>
      <w:spacing w:after="0" w:line="240" w:lineRule="auto"/>
      <w:textAlignment w:val="baseline"/>
    </w:pPr>
    <w:rPr>
      <w:rFonts w:ascii="Times New Roman" w:eastAsia="Tahoma" w:hAnsi="Times New Roman" w:cs="Tahoma"/>
      <w:color w:val="000000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B65F61"/>
    <w:pPr>
      <w:spacing w:after="120"/>
    </w:pPr>
  </w:style>
  <w:style w:type="table" w:styleId="Tabela-Siatka">
    <w:name w:val="Table Grid"/>
    <w:basedOn w:val="Standardowy"/>
    <w:uiPriority w:val="39"/>
    <w:rsid w:val="00B6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B65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F61"/>
    <w:rPr>
      <w:rFonts w:ascii="Times New Roman" w:eastAsia="Tahoma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65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F61"/>
    <w:rPr>
      <w:rFonts w:ascii="Times New Roman" w:eastAsia="Tahoma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65"/>
    <w:rPr>
      <w:rFonts w:ascii="Tahoma" w:eastAsia="Tahoma" w:hAnsi="Tahoma" w:cs="Tahoma"/>
      <w:sz w:val="16"/>
      <w:szCs w:val="16"/>
      <w:lang w:eastAsia="zh-CN"/>
    </w:rPr>
  </w:style>
  <w:style w:type="paragraph" w:customStyle="1" w:styleId="DefaultText">
    <w:name w:val="Default Text"/>
    <w:rsid w:val="008522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Bookman Old Style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4952</Words>
  <Characters>29718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Puczkarscy</dc:creator>
  <cp:keywords/>
  <dc:description/>
  <cp:lastModifiedBy>Piotr Pawlaczyk</cp:lastModifiedBy>
  <cp:revision>2</cp:revision>
  <cp:lastPrinted>2021-01-08T16:23:00Z</cp:lastPrinted>
  <dcterms:created xsi:type="dcterms:W3CDTF">2021-01-15T07:44:00Z</dcterms:created>
  <dcterms:modified xsi:type="dcterms:W3CDTF">2021-01-15T07:44:00Z</dcterms:modified>
</cp:coreProperties>
</file>