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C8" w:rsidRDefault="00AD31C8">
      <w:pPr>
        <w:pStyle w:val="Tekstpodstawowy21"/>
        <w:shd w:val="clear" w:color="auto" w:fill="FFFFFF"/>
        <w:rPr>
          <w:b/>
          <w:bCs/>
          <w:sz w:val="20"/>
          <w:shd w:val="clear" w:color="auto" w:fill="FFFFFF"/>
        </w:rPr>
      </w:pPr>
      <w:bookmarkStart w:id="0" w:name="_GoBack"/>
      <w:bookmarkEnd w:id="0"/>
    </w:p>
    <w:p w:rsidR="00AD31C8" w:rsidRDefault="00AD31C8">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C219B8" w:rsidRPr="001C0557" w:rsidRDefault="00711C02">
      <w:pPr>
        <w:pStyle w:val="Tekstpodstawowy21"/>
        <w:shd w:val="clear" w:color="auto" w:fill="FFFFFF"/>
        <w:rPr>
          <w:b/>
          <w:bCs/>
          <w:sz w:val="20"/>
          <w:shd w:val="clear" w:color="auto" w:fill="FFFFFF"/>
        </w:rPr>
      </w:pPr>
      <w:r>
        <w:rPr>
          <w:b/>
          <w:bCs/>
          <w:sz w:val="20"/>
          <w:shd w:val="clear" w:color="auto" w:fill="FFFFFF"/>
        </w:rPr>
        <w:t>3</w:t>
      </w:r>
      <w:r w:rsidR="00E31520">
        <w:rPr>
          <w:b/>
          <w:bCs/>
          <w:sz w:val="20"/>
          <w:shd w:val="clear" w:color="auto" w:fill="FFFFFF"/>
        </w:rPr>
        <w:t>/2021</w:t>
      </w:r>
      <w:r w:rsidR="00361A09" w:rsidRPr="001C0557">
        <w:rPr>
          <w:b/>
          <w:bCs/>
          <w:sz w:val="20"/>
          <w:shd w:val="clear" w:color="auto" w:fill="FFFFFF"/>
        </w:rPr>
        <w:t xml:space="preserve"> </w:t>
      </w:r>
      <w:r w:rsidR="00C219B8" w:rsidRPr="001C0557">
        <w:rPr>
          <w:b/>
          <w:bCs/>
          <w:sz w:val="20"/>
          <w:shd w:val="clear" w:color="auto" w:fill="FFFFFF"/>
        </w:rPr>
        <w:t>BIP KPRM</w:t>
      </w:r>
      <w:r w:rsidR="00F270DE">
        <w:rPr>
          <w:b/>
          <w:bCs/>
          <w:sz w:val="20"/>
          <w:shd w:val="clear" w:color="auto" w:fill="FFFFFF"/>
        </w:rPr>
        <w:t xml:space="preserve">  </w:t>
      </w:r>
      <w:r w:rsidR="008A2F3B">
        <w:rPr>
          <w:b/>
          <w:bCs/>
          <w:sz w:val="20"/>
          <w:shd w:val="clear" w:color="auto" w:fill="FFFFFF"/>
        </w:rPr>
        <w:t>76853</w:t>
      </w:r>
    </w:p>
    <w:p w:rsidR="00C219B8" w:rsidRPr="00981B7F" w:rsidRDefault="00C219B8">
      <w:pPr>
        <w:pStyle w:val="Tekstpodstawowy21"/>
        <w:rPr>
          <w:b/>
          <w:bCs/>
          <w:sz w:val="22"/>
          <w:szCs w:val="22"/>
        </w:rPr>
      </w:pPr>
      <w:r w:rsidRPr="00981B7F">
        <w:rPr>
          <w:sz w:val="22"/>
          <w:szCs w:val="22"/>
        </w:rPr>
        <w:t xml:space="preserve">Komendant Wojewódzki Policji </w:t>
      </w:r>
      <w:r w:rsidR="00D955D5" w:rsidRPr="00981B7F">
        <w:rPr>
          <w:sz w:val="22"/>
          <w:szCs w:val="22"/>
        </w:rPr>
        <w:t>w Bydgoszczy poszukuje kandydatów/kandydatek</w:t>
      </w:r>
      <w:r w:rsidRPr="00981B7F">
        <w:rPr>
          <w:sz w:val="22"/>
          <w:szCs w:val="22"/>
        </w:rPr>
        <w:t xml:space="preserve"> na stanowisko:</w:t>
      </w:r>
    </w:p>
    <w:p w:rsidR="00C219B8" w:rsidRPr="00981B7F" w:rsidRDefault="005E7E11">
      <w:pPr>
        <w:jc w:val="both"/>
        <w:rPr>
          <w:rFonts w:ascii="Arial" w:hAnsi="Arial" w:cs="Arial"/>
          <w:b/>
          <w:bCs/>
          <w:sz w:val="22"/>
          <w:szCs w:val="22"/>
        </w:rPr>
      </w:pPr>
      <w:r>
        <w:rPr>
          <w:rFonts w:ascii="Arial" w:hAnsi="Arial" w:cs="Arial"/>
          <w:b/>
          <w:bCs/>
          <w:sz w:val="22"/>
          <w:szCs w:val="22"/>
        </w:rPr>
        <w:t xml:space="preserve">starszy </w:t>
      </w:r>
      <w:r w:rsidR="007D24CC">
        <w:rPr>
          <w:rFonts w:ascii="Arial" w:hAnsi="Arial" w:cs="Arial"/>
          <w:b/>
          <w:bCs/>
          <w:sz w:val="22"/>
          <w:szCs w:val="22"/>
        </w:rPr>
        <w:t>specjalista</w:t>
      </w:r>
      <w:r w:rsidR="00480CAC" w:rsidRPr="00981B7F">
        <w:rPr>
          <w:rFonts w:ascii="Arial" w:hAnsi="Arial" w:cs="Arial"/>
          <w:b/>
          <w:bCs/>
          <w:sz w:val="22"/>
          <w:szCs w:val="22"/>
        </w:rPr>
        <w:t xml:space="preserve"> </w:t>
      </w:r>
      <w:r w:rsidR="00CE5AA1">
        <w:rPr>
          <w:rFonts w:ascii="Arial" w:hAnsi="Arial" w:cs="Arial"/>
          <w:b/>
          <w:bCs/>
          <w:sz w:val="22"/>
          <w:szCs w:val="22"/>
        </w:rPr>
        <w:t>Zespołu</w:t>
      </w:r>
      <w:r w:rsidR="00480CAC" w:rsidRPr="00981B7F">
        <w:rPr>
          <w:rFonts w:ascii="Arial" w:hAnsi="Arial" w:cs="Arial"/>
          <w:b/>
          <w:bCs/>
          <w:sz w:val="22"/>
          <w:szCs w:val="22"/>
        </w:rPr>
        <w:t xml:space="preserve"> </w:t>
      </w:r>
      <w:r w:rsidR="007D24CC">
        <w:rPr>
          <w:rFonts w:ascii="Arial" w:hAnsi="Arial" w:cs="Arial"/>
          <w:b/>
          <w:bCs/>
          <w:sz w:val="22"/>
          <w:szCs w:val="22"/>
        </w:rPr>
        <w:t>Inwestycji</w:t>
      </w:r>
      <w:r w:rsidR="00480CAC" w:rsidRPr="00981B7F">
        <w:rPr>
          <w:rFonts w:ascii="Arial" w:hAnsi="Arial" w:cs="Arial"/>
          <w:b/>
          <w:bCs/>
          <w:sz w:val="22"/>
          <w:szCs w:val="22"/>
        </w:rPr>
        <w:t xml:space="preserve"> Wydziału </w:t>
      </w:r>
      <w:r w:rsidR="007D24CC">
        <w:rPr>
          <w:rFonts w:ascii="Arial" w:hAnsi="Arial" w:cs="Arial"/>
          <w:b/>
          <w:bCs/>
          <w:sz w:val="22"/>
          <w:szCs w:val="22"/>
        </w:rPr>
        <w:t>Inwestycji i Remontów</w:t>
      </w:r>
    </w:p>
    <w:p w:rsidR="00C219B8" w:rsidRPr="00981B7F" w:rsidRDefault="00C219B8">
      <w:pPr>
        <w:jc w:val="both"/>
        <w:rPr>
          <w:rFonts w:ascii="Arial" w:hAnsi="Arial" w:cs="Arial"/>
          <w:b/>
          <w:bCs/>
          <w:sz w:val="22"/>
          <w:szCs w:val="22"/>
        </w:rPr>
      </w:pPr>
      <w:r w:rsidRPr="00981B7F">
        <w:rPr>
          <w:rFonts w:ascii="Arial" w:hAnsi="Arial" w:cs="Arial"/>
          <w:b/>
          <w:bCs/>
          <w:sz w:val="22"/>
          <w:szCs w:val="22"/>
        </w:rPr>
        <w:t>Komendy Wojewódzkiej Policji w Bydgoszczy</w:t>
      </w:r>
    </w:p>
    <w:p w:rsidR="00C219B8" w:rsidRPr="00981B7F" w:rsidRDefault="00C219B8">
      <w:pPr>
        <w:pStyle w:val="Tekstpodstawowywcity"/>
        <w:ind w:firstLine="0"/>
        <w:rPr>
          <w:rFonts w:ascii="Arial" w:hAnsi="Arial" w:cs="Arial"/>
          <w:b/>
          <w:bCs/>
          <w:sz w:val="22"/>
          <w:szCs w:val="22"/>
        </w:rPr>
      </w:pPr>
      <w:r w:rsidRPr="00981B7F">
        <w:rPr>
          <w:rFonts w:ascii="Arial" w:hAnsi="Arial" w:cs="Arial"/>
          <w:b/>
          <w:bCs/>
          <w:sz w:val="22"/>
          <w:szCs w:val="22"/>
        </w:rPr>
        <w:t>do spraw:</w:t>
      </w:r>
      <w:r w:rsidR="005E7E11">
        <w:rPr>
          <w:rFonts w:ascii="Arial" w:hAnsi="Arial" w:cs="Arial"/>
          <w:b/>
          <w:bCs/>
          <w:sz w:val="22"/>
          <w:szCs w:val="22"/>
        </w:rPr>
        <w:t xml:space="preserve"> </w:t>
      </w:r>
      <w:r w:rsidR="007D24CC">
        <w:rPr>
          <w:rFonts w:ascii="Arial" w:hAnsi="Arial" w:cs="Arial"/>
          <w:b/>
          <w:bCs/>
          <w:sz w:val="22"/>
          <w:szCs w:val="22"/>
        </w:rPr>
        <w:t>realizacji zadań inwestycyjnych i remontowych</w:t>
      </w:r>
    </w:p>
    <w:p w:rsidR="002234C4" w:rsidRPr="00981B7F" w:rsidRDefault="002234C4" w:rsidP="002234C4">
      <w:pPr>
        <w:jc w:val="both"/>
        <w:rPr>
          <w:rFonts w:ascii="Arial" w:hAnsi="Arial" w:cs="Arial"/>
          <w:b/>
          <w:bCs/>
          <w:sz w:val="22"/>
          <w:szCs w:val="22"/>
        </w:rPr>
      </w:pPr>
    </w:p>
    <w:p w:rsidR="002234C4" w:rsidRPr="007D24CC" w:rsidRDefault="002234C4" w:rsidP="002234C4">
      <w:pPr>
        <w:jc w:val="both"/>
        <w:rPr>
          <w:rFonts w:ascii="Arial" w:hAnsi="Arial" w:cs="Arial"/>
          <w:b/>
          <w:bCs/>
          <w:sz w:val="22"/>
          <w:szCs w:val="22"/>
        </w:rPr>
      </w:pPr>
      <w:r w:rsidRPr="007D24CC">
        <w:rPr>
          <w:rFonts w:ascii="Arial" w:hAnsi="Arial" w:cs="Arial"/>
          <w:b/>
          <w:bCs/>
          <w:sz w:val="22"/>
          <w:szCs w:val="22"/>
        </w:rPr>
        <w:t xml:space="preserve">Miejsce wykonywania pracy: </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Komenda Wojewódzka Policji w Bydgoszczy</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ul. Kijowska 5</w:t>
      </w:r>
    </w:p>
    <w:p w:rsidR="007D24CC" w:rsidRPr="007D24CC" w:rsidRDefault="004711C9" w:rsidP="007D24CC">
      <w:pPr>
        <w:rPr>
          <w:rFonts w:ascii="Arial" w:hAnsi="Arial" w:cs="Arial"/>
          <w:b/>
          <w:sz w:val="22"/>
          <w:szCs w:val="22"/>
        </w:rPr>
      </w:pPr>
      <w:r>
        <w:rPr>
          <w:rFonts w:ascii="Arial" w:hAnsi="Arial" w:cs="Arial"/>
          <w:b/>
          <w:bCs/>
          <w:sz w:val="22"/>
          <w:szCs w:val="22"/>
        </w:rPr>
        <w:t>85</w:t>
      </w:r>
      <w:r w:rsidR="00EE6677">
        <w:rPr>
          <w:rFonts w:ascii="Arial" w:hAnsi="Arial" w:cs="Arial"/>
          <w:b/>
          <w:bCs/>
          <w:sz w:val="22"/>
          <w:szCs w:val="22"/>
        </w:rPr>
        <w:t xml:space="preserve"> </w:t>
      </w:r>
      <w:r>
        <w:rPr>
          <w:rFonts w:ascii="Arial" w:hAnsi="Arial" w:cs="Arial"/>
          <w:b/>
          <w:bCs/>
          <w:sz w:val="22"/>
          <w:szCs w:val="22"/>
        </w:rPr>
        <w:t>-</w:t>
      </w:r>
      <w:r w:rsidR="00EE6677">
        <w:rPr>
          <w:rFonts w:ascii="Arial" w:hAnsi="Arial" w:cs="Arial"/>
          <w:b/>
          <w:bCs/>
          <w:sz w:val="22"/>
          <w:szCs w:val="22"/>
        </w:rPr>
        <w:t xml:space="preserve"> </w:t>
      </w:r>
      <w:r>
        <w:rPr>
          <w:rFonts w:ascii="Arial" w:hAnsi="Arial" w:cs="Arial"/>
          <w:b/>
          <w:bCs/>
          <w:sz w:val="22"/>
          <w:szCs w:val="22"/>
        </w:rPr>
        <w:t>703</w:t>
      </w:r>
      <w:r w:rsidR="007D24CC" w:rsidRPr="007D24CC">
        <w:rPr>
          <w:rFonts w:ascii="Arial" w:hAnsi="Arial" w:cs="Arial"/>
          <w:b/>
          <w:bCs/>
          <w:sz w:val="22"/>
          <w:szCs w:val="22"/>
        </w:rPr>
        <w:t xml:space="preserve"> Bydgoszcz</w:t>
      </w:r>
    </w:p>
    <w:p w:rsidR="007D24CC" w:rsidRDefault="007D24CC" w:rsidP="002234C4">
      <w:pPr>
        <w:jc w:val="both"/>
        <w:rPr>
          <w:rFonts w:ascii="Arial" w:hAnsi="Arial" w:cs="Arial"/>
          <w:b/>
          <w:bCs/>
          <w:sz w:val="22"/>
          <w:szCs w:val="22"/>
        </w:rPr>
      </w:pPr>
    </w:p>
    <w:p w:rsidR="001D11A8" w:rsidRPr="00981B7F" w:rsidRDefault="001D11A8" w:rsidP="00812549">
      <w:pPr>
        <w:jc w:val="both"/>
        <w:rPr>
          <w:rFonts w:ascii="Arial" w:hAnsi="Arial" w:cs="Arial"/>
          <w:b/>
          <w:bCs/>
          <w:sz w:val="22"/>
          <w:szCs w:val="22"/>
        </w:rPr>
      </w:pPr>
      <w:r w:rsidRPr="00981B7F">
        <w:rPr>
          <w:rFonts w:ascii="Arial" w:hAnsi="Arial" w:cs="Arial"/>
          <w:b/>
          <w:bCs/>
          <w:sz w:val="22"/>
          <w:szCs w:val="22"/>
        </w:rPr>
        <w:t>Adres urzędu:</w:t>
      </w:r>
    </w:p>
    <w:p w:rsidR="00812549" w:rsidRPr="00981B7F" w:rsidRDefault="00812549" w:rsidP="00812549">
      <w:pPr>
        <w:rPr>
          <w:rFonts w:ascii="Arial" w:hAnsi="Arial" w:cs="Arial"/>
          <w:b/>
          <w:bCs/>
          <w:sz w:val="22"/>
          <w:szCs w:val="22"/>
        </w:rPr>
      </w:pPr>
      <w:r w:rsidRPr="00981B7F">
        <w:rPr>
          <w:rFonts w:ascii="Arial" w:hAnsi="Arial" w:cs="Arial"/>
          <w:b/>
          <w:bCs/>
          <w:sz w:val="22"/>
          <w:szCs w:val="22"/>
        </w:rPr>
        <w:t>Komenda Wojewódzka Policji w Bydgoszczy</w:t>
      </w:r>
    </w:p>
    <w:p w:rsidR="00812549" w:rsidRPr="00981B7F" w:rsidRDefault="00812549" w:rsidP="00812549">
      <w:pPr>
        <w:rPr>
          <w:rFonts w:ascii="Arial" w:hAnsi="Arial" w:cs="Arial"/>
          <w:b/>
          <w:bCs/>
          <w:sz w:val="22"/>
          <w:szCs w:val="22"/>
        </w:rPr>
      </w:pPr>
      <w:r w:rsidRPr="00981B7F">
        <w:rPr>
          <w:rFonts w:ascii="Arial" w:hAnsi="Arial" w:cs="Arial"/>
          <w:b/>
          <w:bCs/>
          <w:sz w:val="22"/>
          <w:szCs w:val="22"/>
        </w:rPr>
        <w:t>ul. Powstańców Wielkopolskich 7</w:t>
      </w:r>
    </w:p>
    <w:p w:rsidR="00812549" w:rsidRDefault="00EE6677" w:rsidP="00812549">
      <w:pPr>
        <w:rPr>
          <w:rFonts w:ascii="Arial" w:hAnsi="Arial" w:cs="Arial"/>
          <w:b/>
          <w:bCs/>
          <w:sz w:val="22"/>
          <w:szCs w:val="22"/>
        </w:rPr>
      </w:pPr>
      <w:r>
        <w:rPr>
          <w:rFonts w:ascii="Arial" w:hAnsi="Arial" w:cs="Arial"/>
          <w:b/>
          <w:bCs/>
          <w:sz w:val="22"/>
          <w:szCs w:val="22"/>
        </w:rPr>
        <w:t xml:space="preserve">85 – 090 </w:t>
      </w:r>
      <w:r w:rsidR="00812549" w:rsidRPr="00981B7F">
        <w:rPr>
          <w:rFonts w:ascii="Arial" w:hAnsi="Arial" w:cs="Arial"/>
          <w:b/>
          <w:bCs/>
          <w:sz w:val="22"/>
          <w:szCs w:val="22"/>
        </w:rPr>
        <w:t>Bydgoszcz</w:t>
      </w:r>
    </w:p>
    <w:p w:rsidR="0043217D" w:rsidRPr="00981B7F" w:rsidRDefault="0043217D" w:rsidP="00812549">
      <w:pPr>
        <w:rPr>
          <w:rFonts w:ascii="Arial" w:hAnsi="Arial" w:cs="Arial"/>
          <w:b/>
          <w:sz w:val="22"/>
          <w:szCs w:val="22"/>
        </w:rPr>
      </w:pPr>
    </w:p>
    <w:p w:rsidR="0043217D" w:rsidRPr="0043217D" w:rsidRDefault="0043217D" w:rsidP="0043217D">
      <w:pPr>
        <w:pStyle w:val="Tekstpodstawowywcity"/>
        <w:ind w:firstLine="0"/>
        <w:rPr>
          <w:rFonts w:ascii="Arial" w:hAnsi="Arial" w:cs="Arial"/>
          <w:i/>
          <w:sz w:val="22"/>
          <w:szCs w:val="22"/>
        </w:rPr>
      </w:pPr>
      <w:r w:rsidRPr="0043217D">
        <w:rPr>
          <w:rFonts w:ascii="Arial" w:hAnsi="Arial" w:cs="Arial"/>
          <w:i/>
          <w:sz w:val="22"/>
          <w:szCs w:val="22"/>
        </w:rPr>
        <w:t>o stanowisko pracy mogą ubiegać się również osoby nieposiadające obywatelstwa polskiego, zgodnie z przepisami art. 5 ustawy o służbie cywilnej</w:t>
      </w:r>
    </w:p>
    <w:p w:rsidR="00812549" w:rsidRPr="00981B7F" w:rsidRDefault="00812549">
      <w:pPr>
        <w:pStyle w:val="Tekstpodstawowywcity"/>
        <w:ind w:firstLine="0"/>
        <w:rPr>
          <w:rFonts w:ascii="Arial" w:hAnsi="Arial" w:cs="Arial"/>
          <w:b/>
          <w:bCs/>
          <w:sz w:val="22"/>
          <w:szCs w:val="22"/>
        </w:rPr>
      </w:pPr>
    </w:p>
    <w:p w:rsidR="00D955D5" w:rsidRPr="00981B7F" w:rsidRDefault="00D955D5" w:rsidP="00D955D5">
      <w:pPr>
        <w:jc w:val="both"/>
        <w:rPr>
          <w:rFonts w:ascii="Arial" w:hAnsi="Arial" w:cs="Arial"/>
          <w:b/>
          <w:sz w:val="22"/>
          <w:szCs w:val="22"/>
        </w:rPr>
      </w:pPr>
      <w:r w:rsidRPr="00981B7F">
        <w:rPr>
          <w:rFonts w:ascii="Arial" w:hAnsi="Arial" w:cs="Arial"/>
          <w:b/>
          <w:bCs/>
          <w:sz w:val="22"/>
          <w:szCs w:val="22"/>
        </w:rPr>
        <w:t>Wymiar etatu:</w:t>
      </w:r>
      <w:r w:rsidR="005E7E11">
        <w:rPr>
          <w:rFonts w:ascii="Arial" w:hAnsi="Arial" w:cs="Arial"/>
          <w:b/>
          <w:bCs/>
          <w:sz w:val="22"/>
          <w:szCs w:val="22"/>
        </w:rPr>
        <w:t xml:space="preserve"> </w:t>
      </w:r>
      <w:r w:rsidRPr="00981B7F">
        <w:rPr>
          <w:rFonts w:ascii="Arial" w:hAnsi="Arial" w:cs="Arial"/>
          <w:b/>
          <w:sz w:val="22"/>
          <w:szCs w:val="22"/>
        </w:rPr>
        <w:t>1 etat</w:t>
      </w:r>
    </w:p>
    <w:p w:rsidR="009501DB" w:rsidRPr="00981B7F" w:rsidRDefault="009501DB">
      <w:pPr>
        <w:pStyle w:val="Tekstpodstawowywcity"/>
        <w:ind w:firstLine="0"/>
        <w:rPr>
          <w:rFonts w:ascii="Arial" w:hAnsi="Arial" w:cs="Arial"/>
          <w:bCs/>
          <w:i/>
          <w:sz w:val="22"/>
          <w:szCs w:val="22"/>
        </w:rPr>
      </w:pPr>
    </w:p>
    <w:p w:rsidR="005A2609" w:rsidRPr="00981B7F" w:rsidRDefault="005A2609" w:rsidP="005A2609">
      <w:pPr>
        <w:pStyle w:val="Tekstpodstawowywcity"/>
        <w:ind w:firstLine="0"/>
        <w:rPr>
          <w:rFonts w:ascii="Arial" w:hAnsi="Arial" w:cs="Arial"/>
          <w:b/>
          <w:sz w:val="22"/>
          <w:szCs w:val="22"/>
        </w:rPr>
      </w:pPr>
      <w:r w:rsidRPr="00981B7F">
        <w:rPr>
          <w:rFonts w:ascii="Arial" w:hAnsi="Arial" w:cs="Arial"/>
          <w:b/>
          <w:sz w:val="22"/>
          <w:szCs w:val="22"/>
        </w:rPr>
        <w:t>Warunki pracy</w:t>
      </w:r>
      <w:r w:rsidR="004F03C9" w:rsidRPr="00981B7F">
        <w:rPr>
          <w:rFonts w:ascii="Arial" w:hAnsi="Arial" w:cs="Arial"/>
          <w:b/>
          <w:sz w:val="22"/>
          <w:szCs w:val="22"/>
        </w:rPr>
        <w:t>:</w:t>
      </w:r>
    </w:p>
    <w:p w:rsidR="00273CD0" w:rsidRDefault="007D24CC" w:rsidP="005A2609">
      <w:pPr>
        <w:pStyle w:val="Tekstpodstawowywcity"/>
        <w:ind w:firstLine="0"/>
        <w:rPr>
          <w:rFonts w:ascii="Arial" w:hAnsi="Arial" w:cs="Arial"/>
          <w:bCs/>
          <w:sz w:val="22"/>
          <w:szCs w:val="22"/>
        </w:rPr>
      </w:pPr>
      <w:r>
        <w:rPr>
          <w:rFonts w:ascii="Arial" w:hAnsi="Arial" w:cs="Arial"/>
          <w:bCs/>
          <w:sz w:val="22"/>
          <w:szCs w:val="22"/>
        </w:rPr>
        <w:t xml:space="preserve">praca poza siedzibą urzędu, wyjazdy służbowe – kontrola i nadzór robót budowlanych branży </w:t>
      </w:r>
      <w:r w:rsidR="00F270DE">
        <w:rPr>
          <w:rFonts w:ascii="Arial" w:hAnsi="Arial" w:cs="Arial"/>
          <w:bCs/>
          <w:sz w:val="22"/>
          <w:szCs w:val="22"/>
        </w:rPr>
        <w:t>elektrycznej</w:t>
      </w:r>
      <w:r>
        <w:rPr>
          <w:rFonts w:ascii="Arial" w:hAnsi="Arial" w:cs="Arial"/>
          <w:bCs/>
          <w:sz w:val="22"/>
          <w:szCs w:val="22"/>
        </w:rPr>
        <w:t xml:space="preserve"> w jednostkach Policji, nadzór i kontrola robót występujących bezpośrednio na budowach, na wysokościach, w zagłębieniach; praca przy użyciu komputera, aparatu fotograficznego, miernika laserowego, wstęp do pomieszczeń i części budynków o utrudnionym dostępie; bariery architektoniczne – tworzone w trakcie remontów oraz budowy nowych obiektów policyjnych, brak wind i podjazdów </w:t>
      </w:r>
    </w:p>
    <w:p w:rsidR="00570DC3" w:rsidRPr="00981B7F" w:rsidRDefault="00570DC3" w:rsidP="005A2609">
      <w:pPr>
        <w:pStyle w:val="Tekstpodstawowywcity"/>
        <w:ind w:firstLine="0"/>
        <w:rPr>
          <w:rFonts w:ascii="Arial" w:hAnsi="Arial" w:cs="Arial"/>
          <w:b/>
          <w:bCs/>
          <w:sz w:val="22"/>
          <w:szCs w:val="22"/>
        </w:rPr>
      </w:pPr>
    </w:p>
    <w:p w:rsidR="00C219B8" w:rsidRPr="00981B7F" w:rsidRDefault="00C219B8">
      <w:pPr>
        <w:pStyle w:val="Tekstpodstawowywcity"/>
        <w:ind w:firstLine="0"/>
        <w:rPr>
          <w:rFonts w:ascii="Arial" w:hAnsi="Arial" w:cs="Arial"/>
          <w:bCs/>
          <w:sz w:val="22"/>
          <w:szCs w:val="22"/>
        </w:rPr>
      </w:pPr>
      <w:r w:rsidRPr="00981B7F">
        <w:rPr>
          <w:rFonts w:ascii="Arial" w:hAnsi="Arial" w:cs="Arial"/>
          <w:b/>
          <w:sz w:val="22"/>
          <w:szCs w:val="22"/>
        </w:rPr>
        <w:t>Zakres zadań:</w:t>
      </w:r>
    </w:p>
    <w:p w:rsidR="00726B71" w:rsidRDefault="00F270DE" w:rsidP="000D2123">
      <w:pPr>
        <w:jc w:val="both"/>
        <w:rPr>
          <w:rFonts w:ascii="Arial" w:hAnsi="Arial" w:cs="Arial"/>
          <w:bCs/>
          <w:sz w:val="22"/>
          <w:szCs w:val="22"/>
        </w:rPr>
      </w:pPr>
      <w:r>
        <w:rPr>
          <w:rFonts w:ascii="Arial" w:hAnsi="Arial" w:cs="Arial"/>
          <w:bCs/>
          <w:sz w:val="22"/>
          <w:szCs w:val="22"/>
        </w:rPr>
        <w:t>- nadzoruje</w:t>
      </w:r>
      <w:r w:rsidR="007D24CC">
        <w:rPr>
          <w:rFonts w:ascii="Arial" w:hAnsi="Arial" w:cs="Arial"/>
          <w:bCs/>
          <w:sz w:val="22"/>
          <w:szCs w:val="22"/>
        </w:rPr>
        <w:t xml:space="preserve"> </w:t>
      </w:r>
      <w:r>
        <w:rPr>
          <w:rFonts w:ascii="Arial" w:hAnsi="Arial" w:cs="Arial"/>
          <w:bCs/>
          <w:sz w:val="22"/>
          <w:szCs w:val="22"/>
        </w:rPr>
        <w:t>i rozlicza powierzone zadania remontowe lub inwestycyjne</w:t>
      </w:r>
      <w:r w:rsidR="007D24CC">
        <w:rPr>
          <w:rFonts w:ascii="Arial" w:hAnsi="Arial" w:cs="Arial"/>
          <w:bCs/>
          <w:sz w:val="22"/>
          <w:szCs w:val="22"/>
        </w:rPr>
        <w:t xml:space="preserve"> w branży </w:t>
      </w:r>
      <w:r>
        <w:rPr>
          <w:rFonts w:ascii="Arial" w:hAnsi="Arial" w:cs="Arial"/>
          <w:bCs/>
          <w:sz w:val="22"/>
          <w:szCs w:val="22"/>
        </w:rPr>
        <w:t xml:space="preserve">elektrycznej </w:t>
      </w:r>
      <w:r w:rsidR="00370045">
        <w:rPr>
          <w:rFonts w:ascii="Arial" w:hAnsi="Arial" w:cs="Arial"/>
          <w:bCs/>
          <w:sz w:val="22"/>
          <w:szCs w:val="22"/>
        </w:rPr>
        <w:t xml:space="preserve">                     </w:t>
      </w:r>
      <w:r>
        <w:rPr>
          <w:rFonts w:ascii="Arial" w:hAnsi="Arial" w:cs="Arial"/>
          <w:bCs/>
          <w:sz w:val="22"/>
          <w:szCs w:val="22"/>
        </w:rPr>
        <w:t xml:space="preserve">i teletechnicznej </w:t>
      </w:r>
    </w:p>
    <w:p w:rsidR="00370045" w:rsidRDefault="00370045" w:rsidP="000D2123">
      <w:pPr>
        <w:jc w:val="both"/>
        <w:rPr>
          <w:rFonts w:ascii="Arial" w:hAnsi="Arial" w:cs="Arial"/>
          <w:bCs/>
          <w:sz w:val="22"/>
          <w:szCs w:val="22"/>
        </w:rPr>
      </w:pPr>
      <w:r>
        <w:rPr>
          <w:rFonts w:ascii="Arial" w:hAnsi="Arial" w:cs="Arial"/>
          <w:bCs/>
          <w:sz w:val="22"/>
          <w:szCs w:val="22"/>
        </w:rPr>
        <w:t xml:space="preserve">- rozpoznaje najpilniejsze potrzeby i przygotowuje </w:t>
      </w:r>
      <w:r w:rsidR="004B6273">
        <w:rPr>
          <w:rFonts w:ascii="Arial" w:hAnsi="Arial" w:cs="Arial"/>
          <w:bCs/>
          <w:sz w:val="22"/>
          <w:szCs w:val="22"/>
        </w:rPr>
        <w:t>samodzielnie opis przedmiotu zamó</w:t>
      </w:r>
      <w:r w:rsidR="00844ACD">
        <w:rPr>
          <w:rFonts w:ascii="Arial" w:hAnsi="Arial" w:cs="Arial"/>
          <w:bCs/>
          <w:sz w:val="22"/>
          <w:szCs w:val="22"/>
        </w:rPr>
        <w:t>wienia, specyfikację wykonania i</w:t>
      </w:r>
      <w:r w:rsidR="004B6273">
        <w:rPr>
          <w:rFonts w:ascii="Arial" w:hAnsi="Arial" w:cs="Arial"/>
          <w:bCs/>
          <w:sz w:val="22"/>
          <w:szCs w:val="22"/>
        </w:rPr>
        <w:t xml:space="preserve"> odbioru robót, przedmiary i kosztorysy inwestorskie dla potrzeb małych remontów czy modernizacji, nie wymagających opracowania dokumentacji budowlanej branży elektrycznej czy teletechnicznej</w:t>
      </w:r>
    </w:p>
    <w:p w:rsidR="004B6273" w:rsidRDefault="004B6273" w:rsidP="000D2123">
      <w:pPr>
        <w:jc w:val="both"/>
        <w:rPr>
          <w:rFonts w:ascii="Arial" w:hAnsi="Arial" w:cs="Arial"/>
          <w:bCs/>
          <w:sz w:val="22"/>
          <w:szCs w:val="22"/>
        </w:rPr>
      </w:pPr>
      <w:r>
        <w:rPr>
          <w:rFonts w:ascii="Arial" w:hAnsi="Arial" w:cs="Arial"/>
          <w:bCs/>
          <w:sz w:val="22"/>
          <w:szCs w:val="22"/>
        </w:rPr>
        <w:t xml:space="preserve">- przygotowuje zadanie do realizacji i uczestniczy w procedurach o zamówienie publiczne, współtworzy części specyfikacji istotnych warunków zamówienia, uczestniczy w pracach komisji przetargowej </w:t>
      </w:r>
    </w:p>
    <w:p w:rsidR="004B6273" w:rsidRDefault="004B6273" w:rsidP="000D2123">
      <w:pPr>
        <w:jc w:val="both"/>
        <w:rPr>
          <w:rFonts w:ascii="Arial" w:hAnsi="Arial" w:cs="Arial"/>
          <w:bCs/>
          <w:sz w:val="22"/>
          <w:szCs w:val="22"/>
        </w:rPr>
      </w:pPr>
      <w:r>
        <w:rPr>
          <w:rFonts w:ascii="Arial" w:hAnsi="Arial" w:cs="Arial"/>
          <w:bCs/>
          <w:sz w:val="22"/>
          <w:szCs w:val="22"/>
        </w:rPr>
        <w:t>- dokonuje przeglądów technicznych instalacji i urządzeń elektrycznych i teletechnicznych, sporządza stosowne protokoły z przeprowadzonych kontroli nieruchomości, będących w trwałym zarządzie KWP</w:t>
      </w:r>
    </w:p>
    <w:p w:rsidR="004B6273" w:rsidRDefault="004B6273" w:rsidP="000D2123">
      <w:pPr>
        <w:jc w:val="both"/>
        <w:rPr>
          <w:rFonts w:ascii="Arial" w:hAnsi="Arial" w:cs="Arial"/>
          <w:bCs/>
          <w:sz w:val="22"/>
          <w:szCs w:val="22"/>
        </w:rPr>
      </w:pPr>
      <w:r>
        <w:rPr>
          <w:rFonts w:ascii="Arial" w:hAnsi="Arial" w:cs="Arial"/>
          <w:bCs/>
          <w:sz w:val="22"/>
          <w:szCs w:val="22"/>
        </w:rPr>
        <w:t>- rozpoznaje na bieżąco rynek firm wykonawczych, asortyment materiałów budowlanych, ich dostępność i ceny, śledzi nowości techniczne oraz zapoznaje z obowiązującymi przepisami, niezbędnymi do realizacji powierzonych zadań</w:t>
      </w:r>
    </w:p>
    <w:p w:rsidR="004B6273" w:rsidRPr="00981B7F" w:rsidRDefault="004B6273" w:rsidP="000D2123">
      <w:pPr>
        <w:jc w:val="both"/>
        <w:rPr>
          <w:rFonts w:ascii="Arial" w:hAnsi="Arial" w:cs="Arial"/>
          <w:bCs/>
          <w:sz w:val="22"/>
          <w:szCs w:val="22"/>
        </w:rPr>
      </w:pPr>
      <w:r>
        <w:rPr>
          <w:rFonts w:ascii="Arial" w:hAnsi="Arial" w:cs="Arial"/>
          <w:bCs/>
          <w:sz w:val="22"/>
          <w:szCs w:val="22"/>
        </w:rPr>
        <w:t>- każdorazowo po zakończeniu prowadzonego zadania remontowego lub inwestycyjnego dokonuje aktualizacji karty danego obiektu</w:t>
      </w:r>
    </w:p>
    <w:p w:rsidR="007B2403" w:rsidRPr="00981B7F" w:rsidRDefault="00812549" w:rsidP="007B2403">
      <w:pPr>
        <w:pStyle w:val="Tekstpodstawowy"/>
        <w:jc w:val="both"/>
        <w:rPr>
          <w:rFonts w:ascii="Arial" w:hAnsi="Arial" w:cs="Arial"/>
          <w:b/>
          <w:bCs/>
          <w:sz w:val="22"/>
          <w:szCs w:val="22"/>
        </w:rPr>
      </w:pPr>
      <w:r w:rsidRPr="00981B7F">
        <w:rPr>
          <w:rFonts w:ascii="Arial" w:hAnsi="Arial" w:cs="Arial"/>
          <w:b/>
          <w:bCs/>
          <w:sz w:val="22"/>
          <w:szCs w:val="22"/>
        </w:rPr>
        <w:t>Wymagania</w:t>
      </w:r>
      <w:r w:rsidR="00251E3F">
        <w:rPr>
          <w:rFonts w:ascii="Arial" w:hAnsi="Arial" w:cs="Arial"/>
          <w:b/>
          <w:bCs/>
          <w:sz w:val="22"/>
          <w:szCs w:val="22"/>
        </w:rPr>
        <w:t xml:space="preserve"> </w:t>
      </w:r>
      <w:r w:rsidRPr="00981B7F">
        <w:rPr>
          <w:rFonts w:ascii="Arial" w:hAnsi="Arial" w:cs="Arial"/>
          <w:b/>
          <w:bCs/>
          <w:sz w:val="22"/>
          <w:szCs w:val="22"/>
        </w:rPr>
        <w:t>niezbędne:</w:t>
      </w:r>
    </w:p>
    <w:p w:rsidR="00812549" w:rsidRPr="00981B7F" w:rsidRDefault="007B2403" w:rsidP="007B2403">
      <w:pPr>
        <w:pStyle w:val="Tekstpodstawowy"/>
        <w:jc w:val="both"/>
        <w:rPr>
          <w:rFonts w:ascii="Arial" w:hAnsi="Arial" w:cs="Arial"/>
          <w:b/>
          <w:sz w:val="22"/>
          <w:szCs w:val="22"/>
        </w:rPr>
      </w:pPr>
      <w:r w:rsidRPr="00E92D57">
        <w:rPr>
          <w:rFonts w:ascii="Arial" w:hAnsi="Arial" w:cs="Arial"/>
          <w:bCs/>
          <w:sz w:val="22"/>
          <w:szCs w:val="22"/>
        </w:rPr>
        <w:t>-</w:t>
      </w:r>
      <w:r w:rsidR="00251E3F">
        <w:rPr>
          <w:rFonts w:ascii="Arial" w:hAnsi="Arial" w:cs="Arial"/>
          <w:bCs/>
          <w:sz w:val="22"/>
          <w:szCs w:val="22"/>
        </w:rPr>
        <w:t xml:space="preserve"> </w:t>
      </w:r>
      <w:r w:rsidR="00812549" w:rsidRPr="00981B7F">
        <w:rPr>
          <w:rFonts w:ascii="Arial" w:hAnsi="Arial" w:cs="Arial"/>
          <w:sz w:val="22"/>
          <w:szCs w:val="22"/>
        </w:rPr>
        <w:t xml:space="preserve">wykształcenie: </w:t>
      </w:r>
      <w:r w:rsidR="00726B71">
        <w:rPr>
          <w:rFonts w:ascii="Arial" w:hAnsi="Arial" w:cs="Arial"/>
          <w:sz w:val="22"/>
          <w:szCs w:val="22"/>
        </w:rPr>
        <w:t xml:space="preserve">wyższe techniczne o profilu </w:t>
      </w:r>
      <w:r w:rsidR="004B6273">
        <w:rPr>
          <w:rFonts w:ascii="Arial" w:hAnsi="Arial" w:cs="Arial"/>
          <w:sz w:val="22"/>
          <w:szCs w:val="22"/>
        </w:rPr>
        <w:t xml:space="preserve">elektrycznym lub elektroenergetycznym </w:t>
      </w:r>
    </w:p>
    <w:p w:rsidR="00F26001" w:rsidRPr="00F26001" w:rsidRDefault="00251E3F" w:rsidP="00812549">
      <w:pPr>
        <w:pStyle w:val="Tekstpodstawowy"/>
        <w:jc w:val="both"/>
        <w:rPr>
          <w:rFonts w:ascii="Arial" w:hAnsi="Arial" w:cs="Arial"/>
          <w:sz w:val="22"/>
          <w:szCs w:val="22"/>
        </w:rPr>
      </w:pPr>
      <w:r>
        <w:rPr>
          <w:rFonts w:ascii="Arial" w:hAnsi="Arial" w:cs="Arial"/>
          <w:bCs/>
          <w:sz w:val="22"/>
          <w:szCs w:val="22"/>
        </w:rPr>
        <w:t xml:space="preserve">- </w:t>
      </w:r>
      <w:r w:rsidR="00567E71" w:rsidRPr="00981B7F">
        <w:rPr>
          <w:rFonts w:ascii="Arial" w:hAnsi="Arial" w:cs="Arial"/>
          <w:bCs/>
          <w:sz w:val="22"/>
          <w:szCs w:val="22"/>
        </w:rPr>
        <w:t>d</w:t>
      </w:r>
      <w:r w:rsidR="00752E09" w:rsidRPr="00981B7F">
        <w:rPr>
          <w:rFonts w:ascii="Arial" w:hAnsi="Arial" w:cs="Arial"/>
          <w:bCs/>
          <w:sz w:val="22"/>
          <w:szCs w:val="22"/>
        </w:rPr>
        <w:t>oświadczenie zawodowe</w:t>
      </w:r>
      <w:r w:rsidR="00812549" w:rsidRPr="00981B7F">
        <w:rPr>
          <w:rFonts w:ascii="Arial" w:hAnsi="Arial" w:cs="Arial"/>
          <w:bCs/>
          <w:sz w:val="22"/>
          <w:szCs w:val="22"/>
        </w:rPr>
        <w:t>:</w:t>
      </w:r>
      <w:r>
        <w:rPr>
          <w:rFonts w:ascii="Arial" w:hAnsi="Arial" w:cs="Arial"/>
          <w:bCs/>
          <w:sz w:val="22"/>
          <w:szCs w:val="22"/>
        </w:rPr>
        <w:t xml:space="preserve"> </w:t>
      </w:r>
      <w:r w:rsidR="00DB5A9A">
        <w:rPr>
          <w:rFonts w:ascii="Arial" w:hAnsi="Arial" w:cs="Arial"/>
          <w:bCs/>
          <w:sz w:val="22"/>
          <w:szCs w:val="22"/>
        </w:rPr>
        <w:t xml:space="preserve">co najmniej </w:t>
      </w:r>
      <w:r w:rsidR="00726B71">
        <w:rPr>
          <w:rFonts w:ascii="Arial" w:hAnsi="Arial" w:cs="Arial"/>
          <w:sz w:val="22"/>
          <w:szCs w:val="22"/>
        </w:rPr>
        <w:t>3 lata</w:t>
      </w:r>
      <w:r>
        <w:rPr>
          <w:rFonts w:ascii="Arial" w:hAnsi="Arial" w:cs="Arial"/>
          <w:sz w:val="22"/>
          <w:szCs w:val="22"/>
        </w:rPr>
        <w:t xml:space="preserve"> </w:t>
      </w:r>
      <w:r w:rsidR="001B5BFE" w:rsidRPr="00981B7F">
        <w:rPr>
          <w:rFonts w:ascii="Arial" w:hAnsi="Arial" w:cs="Arial"/>
          <w:sz w:val="22"/>
          <w:szCs w:val="22"/>
        </w:rPr>
        <w:t xml:space="preserve">doświadczenia </w:t>
      </w:r>
      <w:r w:rsidR="00726B71">
        <w:rPr>
          <w:rFonts w:ascii="Arial" w:hAnsi="Arial" w:cs="Arial"/>
          <w:sz w:val="22"/>
          <w:szCs w:val="22"/>
        </w:rPr>
        <w:t>w pełnieniu samodzielnych funkcji technicznych w budownictwie</w:t>
      </w:r>
    </w:p>
    <w:p w:rsidR="00812549" w:rsidRDefault="00812549" w:rsidP="00812549">
      <w:pPr>
        <w:pStyle w:val="Tekstpodstawowywcity"/>
        <w:ind w:firstLine="0"/>
        <w:rPr>
          <w:rFonts w:ascii="Arial" w:hAnsi="Arial" w:cs="Arial"/>
          <w:sz w:val="22"/>
          <w:szCs w:val="22"/>
        </w:rPr>
      </w:pPr>
      <w:r w:rsidRPr="00981B7F">
        <w:rPr>
          <w:rFonts w:ascii="Arial" w:hAnsi="Arial" w:cs="Arial"/>
          <w:sz w:val="22"/>
          <w:szCs w:val="22"/>
        </w:rPr>
        <w:t>- dostęp do informacji niejawnych oznaczonych klauzulą „poufne” lub zgoda na postępowanie sprawdzające</w:t>
      </w:r>
    </w:p>
    <w:p w:rsidR="00F26001" w:rsidRDefault="00F26001" w:rsidP="00812549">
      <w:pPr>
        <w:pStyle w:val="Tekstpodstawowywcity"/>
        <w:ind w:firstLine="0"/>
        <w:rPr>
          <w:rFonts w:ascii="Arial" w:hAnsi="Arial" w:cs="Arial"/>
          <w:sz w:val="22"/>
          <w:szCs w:val="22"/>
        </w:rPr>
      </w:pPr>
      <w:r>
        <w:rPr>
          <w:rFonts w:ascii="Arial" w:hAnsi="Arial" w:cs="Arial"/>
          <w:sz w:val="22"/>
          <w:szCs w:val="22"/>
        </w:rPr>
        <w:t xml:space="preserve">- posiadanie uprawnień budowlanych w specjalności instalacyjnej w zakresie sieci, instalacji </w:t>
      </w:r>
      <w:r w:rsidR="00CB416F">
        <w:rPr>
          <w:rFonts w:ascii="Arial" w:hAnsi="Arial" w:cs="Arial"/>
          <w:sz w:val="22"/>
          <w:szCs w:val="22"/>
        </w:rPr>
        <w:t xml:space="preserve">                      </w:t>
      </w:r>
      <w:r>
        <w:rPr>
          <w:rFonts w:ascii="Arial" w:hAnsi="Arial" w:cs="Arial"/>
          <w:sz w:val="22"/>
          <w:szCs w:val="22"/>
        </w:rPr>
        <w:t xml:space="preserve">i urządzeń </w:t>
      </w:r>
      <w:r w:rsidR="004B6273">
        <w:rPr>
          <w:rFonts w:ascii="Arial" w:hAnsi="Arial" w:cs="Arial"/>
          <w:sz w:val="22"/>
          <w:szCs w:val="22"/>
        </w:rPr>
        <w:t xml:space="preserve">elektrycznych i elektroenergetycznych bez ograniczeń </w:t>
      </w:r>
      <w:r>
        <w:rPr>
          <w:rFonts w:ascii="Arial" w:hAnsi="Arial" w:cs="Arial"/>
          <w:sz w:val="22"/>
          <w:szCs w:val="22"/>
        </w:rPr>
        <w:t xml:space="preserve">wymagane przepisami ustawy </w:t>
      </w:r>
      <w:r w:rsidR="00AC17ED">
        <w:rPr>
          <w:rFonts w:ascii="Arial" w:hAnsi="Arial" w:cs="Arial"/>
          <w:sz w:val="22"/>
          <w:szCs w:val="22"/>
        </w:rPr>
        <w:t xml:space="preserve">                 </w:t>
      </w:r>
      <w:r>
        <w:rPr>
          <w:rFonts w:ascii="Arial" w:hAnsi="Arial" w:cs="Arial"/>
          <w:sz w:val="22"/>
          <w:szCs w:val="22"/>
        </w:rPr>
        <w:t xml:space="preserve">z dnia 7 lipca 1994 r. Prawo budowlane lub uprawnień budowlanych w specjalności </w:t>
      </w:r>
      <w:proofErr w:type="spellStart"/>
      <w:r>
        <w:rPr>
          <w:rFonts w:ascii="Arial" w:hAnsi="Arial" w:cs="Arial"/>
          <w:sz w:val="22"/>
          <w:szCs w:val="22"/>
        </w:rPr>
        <w:t>instalacyjno</w:t>
      </w:r>
      <w:proofErr w:type="spellEnd"/>
      <w:r>
        <w:rPr>
          <w:rFonts w:ascii="Arial" w:hAnsi="Arial" w:cs="Arial"/>
          <w:sz w:val="22"/>
          <w:szCs w:val="22"/>
        </w:rPr>
        <w:t xml:space="preserve"> – inżynierskiej w zakresie sieci, instalacji i urządzeń </w:t>
      </w:r>
      <w:r w:rsidR="00AC17ED">
        <w:rPr>
          <w:rFonts w:ascii="Arial" w:hAnsi="Arial" w:cs="Arial"/>
          <w:sz w:val="22"/>
          <w:szCs w:val="22"/>
        </w:rPr>
        <w:t xml:space="preserve">elektrycznych i elektroenergetycznych                           </w:t>
      </w:r>
      <w:r>
        <w:rPr>
          <w:rFonts w:ascii="Arial" w:hAnsi="Arial" w:cs="Arial"/>
          <w:sz w:val="22"/>
          <w:szCs w:val="22"/>
        </w:rPr>
        <w:t>o powszechnie znanych rozwiązaniach konstrukcyjnych wydane na podstawie uprzednio obowiązujących przepisów</w:t>
      </w:r>
    </w:p>
    <w:p w:rsidR="00AC17ED" w:rsidRDefault="00AC17ED" w:rsidP="00812549">
      <w:pPr>
        <w:pStyle w:val="Tekstpodstawowywcity"/>
        <w:ind w:firstLine="0"/>
        <w:rPr>
          <w:rFonts w:ascii="Arial" w:hAnsi="Arial" w:cs="Arial"/>
          <w:sz w:val="22"/>
          <w:szCs w:val="22"/>
        </w:rPr>
      </w:pPr>
    </w:p>
    <w:p w:rsidR="00AC17ED" w:rsidRDefault="00AC17ED" w:rsidP="00812549">
      <w:pPr>
        <w:pStyle w:val="Tekstpodstawowywcity"/>
        <w:ind w:firstLine="0"/>
        <w:rPr>
          <w:rFonts w:ascii="Arial" w:hAnsi="Arial" w:cs="Arial"/>
          <w:sz w:val="22"/>
          <w:szCs w:val="22"/>
        </w:rPr>
      </w:pPr>
    </w:p>
    <w:p w:rsidR="00AC17ED" w:rsidRDefault="00AC17ED" w:rsidP="00812549">
      <w:pPr>
        <w:pStyle w:val="Tekstpodstawowywcity"/>
        <w:ind w:firstLine="0"/>
        <w:rPr>
          <w:rFonts w:ascii="Arial" w:hAnsi="Arial" w:cs="Arial"/>
          <w:sz w:val="22"/>
          <w:szCs w:val="22"/>
        </w:rPr>
      </w:pPr>
    </w:p>
    <w:p w:rsidR="00AC17ED" w:rsidRDefault="00AC17ED" w:rsidP="00812549">
      <w:pPr>
        <w:pStyle w:val="Tekstpodstawowywcity"/>
        <w:ind w:firstLine="0"/>
        <w:rPr>
          <w:rFonts w:ascii="Arial" w:hAnsi="Arial" w:cs="Arial"/>
          <w:sz w:val="22"/>
          <w:szCs w:val="22"/>
        </w:rPr>
      </w:pPr>
    </w:p>
    <w:p w:rsidR="00F26001" w:rsidRDefault="00F26001" w:rsidP="00812549">
      <w:pPr>
        <w:pStyle w:val="Tekstpodstawowywcity"/>
        <w:ind w:firstLine="0"/>
        <w:rPr>
          <w:rFonts w:ascii="Arial" w:hAnsi="Arial" w:cs="Arial"/>
          <w:sz w:val="22"/>
          <w:szCs w:val="22"/>
        </w:rPr>
      </w:pPr>
      <w:r>
        <w:rPr>
          <w:rFonts w:ascii="Arial" w:hAnsi="Arial" w:cs="Arial"/>
          <w:sz w:val="22"/>
          <w:szCs w:val="22"/>
        </w:rPr>
        <w:t>- obowiązkowe członkostwo w Okręgowej Izbie Inżynierów Budownictwa</w:t>
      </w:r>
    </w:p>
    <w:p w:rsidR="00F26001" w:rsidRPr="00981B7F" w:rsidRDefault="00F26001" w:rsidP="00812549">
      <w:pPr>
        <w:pStyle w:val="Tekstpodstawowywcity"/>
        <w:ind w:firstLine="0"/>
        <w:rPr>
          <w:rFonts w:ascii="Arial" w:hAnsi="Arial" w:cs="Arial"/>
          <w:sz w:val="22"/>
          <w:szCs w:val="22"/>
        </w:rPr>
      </w:pPr>
      <w:r>
        <w:rPr>
          <w:rFonts w:ascii="Arial" w:hAnsi="Arial" w:cs="Arial"/>
          <w:sz w:val="22"/>
          <w:szCs w:val="22"/>
        </w:rPr>
        <w:t>- prawo jazdy kat. B</w:t>
      </w:r>
    </w:p>
    <w:p w:rsidR="0072093E" w:rsidRDefault="0072093E" w:rsidP="0072093E">
      <w:pPr>
        <w:pStyle w:val="Tekstpodstawowywcity"/>
        <w:ind w:firstLine="0"/>
        <w:rPr>
          <w:rFonts w:ascii="Arial" w:hAnsi="Arial" w:cs="Arial"/>
          <w:sz w:val="22"/>
          <w:szCs w:val="22"/>
        </w:rPr>
      </w:pPr>
      <w:r w:rsidRPr="00981B7F">
        <w:rPr>
          <w:rFonts w:ascii="Arial" w:hAnsi="Arial" w:cs="Arial"/>
          <w:sz w:val="22"/>
          <w:szCs w:val="22"/>
        </w:rPr>
        <w:t xml:space="preserve">- </w:t>
      </w:r>
      <w:r w:rsidR="00E92D57">
        <w:rPr>
          <w:rFonts w:ascii="Arial" w:hAnsi="Arial" w:cs="Arial"/>
          <w:sz w:val="22"/>
          <w:szCs w:val="22"/>
        </w:rPr>
        <w:t xml:space="preserve">umiejętność </w:t>
      </w:r>
      <w:r w:rsidR="00726B71">
        <w:rPr>
          <w:rFonts w:ascii="Arial" w:hAnsi="Arial" w:cs="Arial"/>
          <w:sz w:val="22"/>
          <w:szCs w:val="22"/>
        </w:rPr>
        <w:t>obsługi pakietu MS Office</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znajomość przepisów z zakresu prawa budowlanego</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umiejętność analitycznego myślenia</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znajomość wykonywania kosztorysów inwestorskich</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xml:space="preserve">- </w:t>
      </w:r>
      <w:r w:rsidR="00F26001">
        <w:rPr>
          <w:rFonts w:ascii="Arial" w:hAnsi="Arial" w:cs="Arial"/>
          <w:sz w:val="22"/>
          <w:szCs w:val="22"/>
        </w:rPr>
        <w:t>umiejętność rozwiązywania problemów</w:t>
      </w:r>
    </w:p>
    <w:p w:rsidR="00F26001" w:rsidRDefault="00F26001" w:rsidP="0072093E">
      <w:pPr>
        <w:pStyle w:val="Tekstpodstawowywcity"/>
        <w:ind w:firstLine="0"/>
        <w:rPr>
          <w:rFonts w:ascii="Arial" w:hAnsi="Arial" w:cs="Arial"/>
          <w:sz w:val="22"/>
          <w:szCs w:val="22"/>
        </w:rPr>
      </w:pPr>
      <w:r>
        <w:rPr>
          <w:rFonts w:ascii="Arial" w:hAnsi="Arial" w:cs="Arial"/>
          <w:sz w:val="22"/>
          <w:szCs w:val="22"/>
        </w:rPr>
        <w:t>- dobra organizacja pracy</w:t>
      </w:r>
    </w:p>
    <w:p w:rsidR="00F26001" w:rsidRDefault="00F26001" w:rsidP="0072093E">
      <w:pPr>
        <w:pStyle w:val="Tekstpodstawowywcity"/>
        <w:ind w:firstLine="0"/>
        <w:rPr>
          <w:rFonts w:ascii="Arial" w:hAnsi="Arial" w:cs="Arial"/>
          <w:sz w:val="22"/>
          <w:szCs w:val="22"/>
        </w:rPr>
      </w:pPr>
      <w:r>
        <w:rPr>
          <w:rFonts w:ascii="Arial" w:hAnsi="Arial" w:cs="Arial"/>
          <w:sz w:val="22"/>
          <w:szCs w:val="22"/>
        </w:rPr>
        <w:t>-  umiejętność działania sobie w sytuacjach stresowych</w:t>
      </w:r>
    </w:p>
    <w:p w:rsidR="001902E8" w:rsidRPr="0043217D" w:rsidRDefault="001902E8" w:rsidP="001902E8">
      <w:pPr>
        <w:pStyle w:val="Tekstpodstawowywcity"/>
        <w:ind w:firstLine="0"/>
        <w:rPr>
          <w:rFonts w:ascii="Arial" w:hAnsi="Arial" w:cs="Arial"/>
          <w:sz w:val="22"/>
          <w:szCs w:val="22"/>
        </w:rPr>
      </w:pPr>
      <w:r w:rsidRPr="00981B7F">
        <w:rPr>
          <w:rFonts w:ascii="Arial" w:hAnsi="Arial" w:cs="Arial"/>
          <w:sz w:val="22"/>
          <w:szCs w:val="22"/>
        </w:rPr>
        <w:t xml:space="preserve">- </w:t>
      </w:r>
      <w:r w:rsidR="0043217D" w:rsidRPr="0043217D">
        <w:rPr>
          <w:rFonts w:ascii="Arial" w:hAnsi="Arial" w:cs="Arial"/>
          <w:sz w:val="22"/>
          <w:szCs w:val="22"/>
        </w:rPr>
        <w:t xml:space="preserve">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 </w:t>
      </w:r>
    </w:p>
    <w:p w:rsidR="00F270DE" w:rsidRDefault="004D4EC5" w:rsidP="004D4EC5">
      <w:pPr>
        <w:pStyle w:val="Tekstpodstawowywcity"/>
        <w:ind w:firstLine="0"/>
        <w:rPr>
          <w:rFonts w:ascii="Arial" w:hAnsi="Arial" w:cs="Arial"/>
          <w:sz w:val="22"/>
          <w:szCs w:val="22"/>
        </w:rPr>
      </w:pPr>
      <w:r w:rsidRPr="00981B7F">
        <w:rPr>
          <w:rFonts w:ascii="Arial" w:hAnsi="Arial" w:cs="Arial"/>
          <w:sz w:val="22"/>
          <w:szCs w:val="22"/>
        </w:rPr>
        <w:t>- korzystanie z pełni praw publicznych</w:t>
      </w:r>
    </w:p>
    <w:p w:rsidR="004D4EC5" w:rsidRPr="00981B7F" w:rsidRDefault="004D4EC5" w:rsidP="004D4EC5">
      <w:pPr>
        <w:pStyle w:val="Tekstpodstawowywcity"/>
        <w:ind w:firstLine="0"/>
        <w:rPr>
          <w:rFonts w:ascii="Arial" w:hAnsi="Arial" w:cs="Arial"/>
          <w:sz w:val="22"/>
          <w:szCs w:val="22"/>
        </w:rPr>
      </w:pPr>
      <w:r w:rsidRPr="00981B7F">
        <w:rPr>
          <w:rFonts w:ascii="Arial" w:hAnsi="Arial" w:cs="Arial"/>
          <w:sz w:val="22"/>
          <w:szCs w:val="22"/>
        </w:rPr>
        <w:t>- nieskazanie prawomocnym wyrokiem za umyślne przestępstwo lub umyślne przestępstwo skarbowe</w:t>
      </w:r>
    </w:p>
    <w:p w:rsidR="003D5888" w:rsidRPr="00981B7F" w:rsidRDefault="003D5888" w:rsidP="009F61F0">
      <w:pPr>
        <w:pStyle w:val="Tekstpodstawowywcity"/>
        <w:ind w:firstLine="0"/>
        <w:rPr>
          <w:rFonts w:ascii="Arial" w:hAnsi="Arial" w:cs="Arial"/>
          <w:sz w:val="22"/>
          <w:szCs w:val="22"/>
        </w:rPr>
      </w:pPr>
    </w:p>
    <w:p w:rsidR="00C219B8" w:rsidRPr="00981B7F" w:rsidRDefault="00D41AD0">
      <w:pPr>
        <w:pStyle w:val="Tekstpodstawowywcity"/>
        <w:ind w:firstLine="0"/>
        <w:rPr>
          <w:rFonts w:ascii="Arial" w:hAnsi="Arial" w:cs="Arial"/>
          <w:sz w:val="22"/>
          <w:szCs w:val="22"/>
        </w:rPr>
      </w:pPr>
      <w:r w:rsidRPr="00981B7F">
        <w:rPr>
          <w:rFonts w:ascii="Arial" w:hAnsi="Arial" w:cs="Arial"/>
          <w:b/>
          <w:sz w:val="22"/>
          <w:szCs w:val="22"/>
        </w:rPr>
        <w:t>D</w:t>
      </w:r>
      <w:r w:rsidR="00C219B8" w:rsidRPr="00981B7F">
        <w:rPr>
          <w:rFonts w:ascii="Arial" w:hAnsi="Arial" w:cs="Arial"/>
          <w:b/>
          <w:sz w:val="22"/>
          <w:szCs w:val="22"/>
        </w:rPr>
        <w:t>okumenty i oświadczenia:</w:t>
      </w:r>
    </w:p>
    <w:p w:rsidR="00C219B8" w:rsidRPr="00981B7F" w:rsidRDefault="00B67B99">
      <w:pPr>
        <w:pStyle w:val="Tekstpodstawowy"/>
        <w:rPr>
          <w:rFonts w:ascii="Arial" w:hAnsi="Arial" w:cs="Arial"/>
          <w:sz w:val="22"/>
          <w:szCs w:val="22"/>
        </w:rPr>
      </w:pPr>
      <w:r w:rsidRPr="00981B7F">
        <w:rPr>
          <w:rFonts w:ascii="Arial" w:hAnsi="Arial" w:cs="Arial"/>
          <w:sz w:val="22"/>
          <w:szCs w:val="22"/>
        </w:rPr>
        <w:t xml:space="preserve">- </w:t>
      </w:r>
      <w:r w:rsidR="00DF0977" w:rsidRPr="00981B7F">
        <w:rPr>
          <w:rFonts w:ascii="Arial" w:hAnsi="Arial" w:cs="Arial"/>
          <w:sz w:val="22"/>
          <w:szCs w:val="22"/>
        </w:rPr>
        <w:t xml:space="preserve"> życiorys</w:t>
      </w:r>
      <w:r w:rsidR="004F03C9" w:rsidRPr="00981B7F">
        <w:rPr>
          <w:rFonts w:ascii="Arial" w:hAnsi="Arial" w:cs="Arial"/>
          <w:sz w:val="22"/>
          <w:szCs w:val="22"/>
        </w:rPr>
        <w:t>/cv</w:t>
      </w:r>
      <w:r w:rsidR="00DF0977" w:rsidRPr="00981B7F">
        <w:rPr>
          <w:rFonts w:ascii="Arial" w:hAnsi="Arial" w:cs="Arial"/>
          <w:sz w:val="22"/>
          <w:szCs w:val="22"/>
        </w:rPr>
        <w:t xml:space="preserve"> i list motywacyjny</w:t>
      </w:r>
    </w:p>
    <w:p w:rsidR="00D62EDC"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D62EDC" w:rsidRPr="00981B7F">
        <w:rPr>
          <w:rFonts w:ascii="Arial" w:hAnsi="Arial" w:cs="Arial"/>
          <w:sz w:val="22"/>
          <w:szCs w:val="22"/>
        </w:rPr>
        <w:t>kopia dokumentów potwierdzaj</w:t>
      </w:r>
      <w:r w:rsidR="00D62EDC" w:rsidRPr="00981B7F">
        <w:rPr>
          <w:rFonts w:ascii="Arial" w:eastAsia="TimesNewRoman" w:hAnsi="Arial" w:cs="Arial"/>
          <w:sz w:val="22"/>
          <w:szCs w:val="22"/>
        </w:rPr>
        <w:t>ą</w:t>
      </w:r>
      <w:r w:rsidR="00D62EDC" w:rsidRPr="00981B7F">
        <w:rPr>
          <w:rFonts w:ascii="Arial" w:hAnsi="Arial" w:cs="Arial"/>
          <w:sz w:val="22"/>
          <w:szCs w:val="22"/>
        </w:rPr>
        <w:t>cych</w:t>
      </w:r>
      <w:r w:rsidR="00DB5A9A">
        <w:rPr>
          <w:rFonts w:ascii="Arial" w:hAnsi="Arial" w:cs="Arial"/>
          <w:sz w:val="22"/>
          <w:szCs w:val="22"/>
        </w:rPr>
        <w:t xml:space="preserve"> spełnienie wymagań niezbędnych </w:t>
      </w:r>
      <w:r w:rsidR="00B058F8" w:rsidRPr="00981B7F">
        <w:rPr>
          <w:rFonts w:ascii="Arial" w:hAnsi="Arial" w:cs="Arial"/>
          <w:sz w:val="22"/>
          <w:szCs w:val="22"/>
        </w:rPr>
        <w:t>w zakresie wykształcenia/kursów/szkoleń</w:t>
      </w:r>
    </w:p>
    <w:p w:rsidR="004F03C9"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4F03C9" w:rsidRPr="00981B7F">
        <w:rPr>
          <w:rFonts w:ascii="Arial" w:hAnsi="Arial" w:cs="Arial"/>
          <w:sz w:val="22"/>
          <w:szCs w:val="22"/>
        </w:rPr>
        <w:t xml:space="preserve">oświadczenie o wyrażeniu zgody na przeprowadzenie postępowania sprawdzającego zgodnie </w:t>
      </w:r>
      <w:r w:rsidR="00FB25D6">
        <w:rPr>
          <w:rFonts w:ascii="Arial" w:hAnsi="Arial" w:cs="Arial"/>
          <w:sz w:val="22"/>
          <w:szCs w:val="22"/>
        </w:rPr>
        <w:t xml:space="preserve">     </w:t>
      </w:r>
      <w:r w:rsidR="004F03C9" w:rsidRPr="00981B7F">
        <w:rPr>
          <w:rFonts w:ascii="Arial" w:hAnsi="Arial" w:cs="Arial"/>
          <w:sz w:val="22"/>
          <w:szCs w:val="22"/>
        </w:rPr>
        <w:t>z ustawą z dnia</w:t>
      </w:r>
      <w:r w:rsidR="00A75E86">
        <w:rPr>
          <w:rFonts w:ascii="Arial" w:hAnsi="Arial" w:cs="Arial"/>
          <w:sz w:val="22"/>
          <w:szCs w:val="22"/>
        </w:rPr>
        <w:t xml:space="preserve"> </w:t>
      </w:r>
      <w:r w:rsidR="004F03C9" w:rsidRPr="00981B7F">
        <w:rPr>
          <w:rFonts w:ascii="Arial" w:hAnsi="Arial" w:cs="Arial"/>
          <w:sz w:val="22"/>
          <w:szCs w:val="22"/>
        </w:rPr>
        <w:t>5 sierpnia 2010 r. o ochronie informacji niejawnych lub kopia poświadczenia bezpieczeństwa uprawniającego do dostępu do informacji niejawnych oznaczonych klauzulą "poufne"</w:t>
      </w:r>
    </w:p>
    <w:p w:rsidR="00B325F0" w:rsidRDefault="00B67B99" w:rsidP="0043217D">
      <w:pPr>
        <w:pStyle w:val="Tekstpodstawowy"/>
        <w:jc w:val="both"/>
        <w:rPr>
          <w:rFonts w:ascii="Arial" w:hAnsi="Arial" w:cs="Arial"/>
          <w:sz w:val="20"/>
        </w:rPr>
      </w:pPr>
      <w:r w:rsidRPr="00981B7F">
        <w:rPr>
          <w:rFonts w:ascii="Arial" w:hAnsi="Arial" w:cs="Arial"/>
          <w:sz w:val="22"/>
          <w:szCs w:val="22"/>
        </w:rPr>
        <w:t xml:space="preserve">- </w:t>
      </w:r>
      <w:r w:rsidR="004F03C9" w:rsidRPr="00981B7F">
        <w:rPr>
          <w:rFonts w:ascii="Arial" w:hAnsi="Arial" w:cs="Arial"/>
          <w:sz w:val="22"/>
          <w:szCs w:val="22"/>
        </w:rPr>
        <w:t xml:space="preserve">oświadczenie o </w:t>
      </w:r>
      <w:r w:rsidR="00E92D57">
        <w:rPr>
          <w:rFonts w:ascii="Arial" w:hAnsi="Arial" w:cs="Arial"/>
          <w:sz w:val="22"/>
          <w:szCs w:val="22"/>
        </w:rPr>
        <w:t>posiadanym obywatelstwie</w:t>
      </w:r>
      <w:r w:rsidR="0043217D" w:rsidRPr="0043217D">
        <w:rPr>
          <w:rFonts w:ascii="Arial" w:hAnsi="Arial" w:cs="Arial"/>
          <w:sz w:val="20"/>
        </w:rPr>
        <w:t xml:space="preserve"> </w:t>
      </w:r>
    </w:p>
    <w:p w:rsidR="0043217D" w:rsidRDefault="0043217D" w:rsidP="0043217D">
      <w:pPr>
        <w:pStyle w:val="Tekstpodstawowy"/>
        <w:jc w:val="both"/>
        <w:rPr>
          <w:rFonts w:ascii="Arial" w:hAnsi="Arial" w:cs="Arial"/>
          <w:sz w:val="20"/>
        </w:rPr>
      </w:pPr>
      <w:r>
        <w:rPr>
          <w:rFonts w:ascii="Arial" w:hAnsi="Arial" w:cs="Arial"/>
          <w:sz w:val="20"/>
        </w:rPr>
        <w:t xml:space="preserve">w przypadku osób nieposiadających obywatelstwa polskiego </w:t>
      </w:r>
    </w:p>
    <w:p w:rsidR="0043217D" w:rsidRPr="006A7DEE" w:rsidRDefault="0043217D" w:rsidP="0043217D">
      <w:pPr>
        <w:pStyle w:val="Tekstpodstawowy"/>
        <w:jc w:val="both"/>
        <w:rPr>
          <w:rFonts w:ascii="Arial" w:hAnsi="Arial" w:cs="Arial"/>
          <w:sz w:val="20"/>
        </w:rPr>
      </w:pPr>
      <w:r>
        <w:rPr>
          <w:rFonts w:ascii="Arial" w:hAnsi="Arial" w:cs="Arial"/>
          <w:sz w:val="20"/>
        </w:rPr>
        <w:t xml:space="preserve">– </w:t>
      </w:r>
      <w:r w:rsidRPr="0043217D">
        <w:rPr>
          <w:rFonts w:ascii="Arial" w:hAnsi="Arial" w:cs="Arial"/>
          <w:sz w:val="22"/>
          <w:szCs w:val="22"/>
        </w:rPr>
        <w:t xml:space="preserve">kopia dokumentu potwierdzającego znajomość języka polskiego zgodnie z rozporządzeniem Prezesa Rady Ministrów w sprawie określania rodzajów dokumentów potwierdzających znajomość języka polskiego przez osoby nieposiadające obywatelstwa polskiego, ubiegające się </w:t>
      </w:r>
      <w:r w:rsidR="00903BDE">
        <w:rPr>
          <w:rFonts w:ascii="Arial" w:hAnsi="Arial" w:cs="Arial"/>
          <w:sz w:val="22"/>
          <w:szCs w:val="22"/>
        </w:rPr>
        <w:t xml:space="preserve">                       </w:t>
      </w:r>
      <w:r w:rsidRPr="0043217D">
        <w:rPr>
          <w:rFonts w:ascii="Arial" w:hAnsi="Arial" w:cs="Arial"/>
          <w:sz w:val="22"/>
          <w:szCs w:val="22"/>
        </w:rPr>
        <w:t>o zatrudnienie w służbie cywilnej</w:t>
      </w:r>
    </w:p>
    <w:p w:rsidR="00C219B8" w:rsidRPr="00981B7F" w:rsidRDefault="00696F50" w:rsidP="00CF762D">
      <w:pPr>
        <w:pStyle w:val="Tekstpodstawowy"/>
        <w:jc w:val="both"/>
        <w:rPr>
          <w:rFonts w:ascii="Arial" w:hAnsi="Arial" w:cs="Arial"/>
          <w:sz w:val="22"/>
          <w:szCs w:val="22"/>
        </w:rPr>
      </w:pPr>
      <w:r w:rsidRPr="00981B7F">
        <w:rPr>
          <w:rFonts w:ascii="Arial" w:hAnsi="Arial" w:cs="Arial"/>
          <w:sz w:val="22"/>
          <w:szCs w:val="22"/>
        </w:rPr>
        <w:t xml:space="preserve">- </w:t>
      </w:r>
      <w:r w:rsidR="00C219B8" w:rsidRPr="00981B7F">
        <w:rPr>
          <w:rFonts w:ascii="Arial" w:hAnsi="Arial" w:cs="Arial"/>
          <w:sz w:val="22"/>
          <w:szCs w:val="22"/>
        </w:rPr>
        <w:t>o</w:t>
      </w:r>
      <w:r w:rsidR="00C219B8" w:rsidRPr="00981B7F">
        <w:rPr>
          <w:rFonts w:ascii="Arial" w:eastAsia="TimesNewRoman" w:hAnsi="Arial" w:cs="Arial"/>
          <w:sz w:val="22"/>
          <w:szCs w:val="22"/>
        </w:rPr>
        <w:t>ś</w:t>
      </w:r>
      <w:r w:rsidR="00280707" w:rsidRPr="00981B7F">
        <w:rPr>
          <w:rFonts w:ascii="Arial" w:hAnsi="Arial" w:cs="Arial"/>
          <w:sz w:val="22"/>
          <w:szCs w:val="22"/>
        </w:rPr>
        <w:t>wiadczenie</w:t>
      </w:r>
      <w:r w:rsidR="00C219B8" w:rsidRPr="00981B7F">
        <w:rPr>
          <w:rFonts w:ascii="Arial" w:hAnsi="Arial" w:cs="Arial"/>
          <w:sz w:val="22"/>
          <w:szCs w:val="22"/>
        </w:rPr>
        <w:t xml:space="preserve"> o korzy</w:t>
      </w:r>
      <w:r w:rsidR="00DF0977" w:rsidRPr="00981B7F">
        <w:rPr>
          <w:rFonts w:ascii="Arial" w:hAnsi="Arial" w:cs="Arial"/>
          <w:sz w:val="22"/>
          <w:szCs w:val="22"/>
        </w:rPr>
        <w:t>staniu z pełni praw publicznych</w:t>
      </w:r>
    </w:p>
    <w:p w:rsidR="00C219B8" w:rsidRPr="00981B7F" w:rsidRDefault="00ED6119" w:rsidP="00CF762D">
      <w:pPr>
        <w:pStyle w:val="Tekstpodstawowy"/>
        <w:jc w:val="both"/>
        <w:rPr>
          <w:rFonts w:ascii="Arial" w:hAnsi="Arial" w:cs="Arial"/>
          <w:sz w:val="22"/>
          <w:szCs w:val="22"/>
        </w:rPr>
      </w:pPr>
      <w:r w:rsidRPr="00981B7F">
        <w:rPr>
          <w:rFonts w:ascii="Arial" w:hAnsi="Arial" w:cs="Arial"/>
          <w:sz w:val="22"/>
          <w:szCs w:val="22"/>
        </w:rPr>
        <w:t xml:space="preserve">- oświadczenie </w:t>
      </w:r>
      <w:r w:rsidR="00C219B8" w:rsidRPr="00981B7F">
        <w:rPr>
          <w:rFonts w:ascii="Arial" w:hAnsi="Arial" w:cs="Arial"/>
          <w:sz w:val="22"/>
          <w:szCs w:val="22"/>
        </w:rPr>
        <w:t>o nieskazaniu prawomocnym wyrokiem za umyślne przestępstwo lu</w:t>
      </w:r>
      <w:r w:rsidR="00DF0977" w:rsidRPr="00981B7F">
        <w:rPr>
          <w:rFonts w:ascii="Arial" w:hAnsi="Arial" w:cs="Arial"/>
          <w:sz w:val="22"/>
          <w:szCs w:val="22"/>
        </w:rPr>
        <w:t>b umyślne przestępstwo skarbowe</w:t>
      </w:r>
    </w:p>
    <w:p w:rsidR="004D4EC5" w:rsidRPr="00981B7F" w:rsidRDefault="00C219B8" w:rsidP="00E8023E">
      <w:pPr>
        <w:tabs>
          <w:tab w:val="left" w:pos="0"/>
        </w:tabs>
        <w:jc w:val="both"/>
        <w:rPr>
          <w:rFonts w:ascii="Arial" w:hAnsi="Arial" w:cs="Arial"/>
          <w:b/>
          <w:sz w:val="22"/>
          <w:szCs w:val="22"/>
        </w:rPr>
      </w:pPr>
      <w:r w:rsidRPr="00981B7F">
        <w:rPr>
          <w:rFonts w:ascii="Arial" w:hAnsi="Arial" w:cs="Arial"/>
          <w:b/>
          <w:sz w:val="22"/>
          <w:szCs w:val="22"/>
        </w:rPr>
        <w:t xml:space="preserve">-kwestionariusz osobowy dla </w:t>
      </w:r>
      <w:r w:rsidR="004F03C9" w:rsidRPr="00981B7F">
        <w:rPr>
          <w:rFonts w:ascii="Arial" w:hAnsi="Arial" w:cs="Arial"/>
          <w:b/>
          <w:sz w:val="22"/>
          <w:szCs w:val="22"/>
        </w:rPr>
        <w:t>kandydatki/</w:t>
      </w:r>
      <w:r w:rsidRPr="00981B7F">
        <w:rPr>
          <w:rFonts w:ascii="Arial" w:hAnsi="Arial" w:cs="Arial"/>
          <w:b/>
          <w:sz w:val="22"/>
          <w:szCs w:val="22"/>
        </w:rPr>
        <w:t>kandydata, (kwestionariusz jest dostępny na stronie</w:t>
      </w:r>
      <w:r w:rsidR="00A75E86">
        <w:rPr>
          <w:rFonts w:ascii="Arial" w:hAnsi="Arial" w:cs="Arial"/>
          <w:b/>
          <w:sz w:val="22"/>
          <w:szCs w:val="22"/>
        </w:rPr>
        <w:t xml:space="preserve"> </w:t>
      </w:r>
      <w:hyperlink r:id="rId8" w:history="1">
        <w:r w:rsidR="00DD0F2A" w:rsidRPr="00981B7F">
          <w:rPr>
            <w:rStyle w:val="Hipercze"/>
            <w:rFonts w:ascii="Arial" w:hAnsi="Arial" w:cs="Arial"/>
            <w:sz w:val="22"/>
            <w:szCs w:val="22"/>
          </w:rPr>
          <w:t>http://bip.bydgoszcz.kwp.policja.gov.pl</w:t>
        </w:r>
      </w:hyperlink>
      <w:r w:rsidRPr="00981B7F">
        <w:rPr>
          <w:rFonts w:ascii="Arial" w:hAnsi="Arial" w:cs="Arial"/>
          <w:b/>
          <w:sz w:val="22"/>
          <w:szCs w:val="22"/>
        </w:rPr>
        <w:t xml:space="preserve"> zakładka PRACA W POLICJI / OGŁOSZENIA NA STANOWISKA PRACY W KORPUSIE SŁUŻBY CYWILNEJ W KOMENDZIE WOJEWÓDZKIEJ POLICJI </w:t>
      </w:r>
      <w:r w:rsidR="00DF0977" w:rsidRPr="00981B7F">
        <w:rPr>
          <w:rFonts w:ascii="Arial" w:hAnsi="Arial" w:cs="Arial"/>
          <w:b/>
          <w:sz w:val="22"/>
          <w:szCs w:val="22"/>
        </w:rPr>
        <w:t>W BYDGOSZCZY)</w:t>
      </w:r>
    </w:p>
    <w:p w:rsidR="00D83CDD" w:rsidRPr="00981B7F" w:rsidRDefault="00D83CDD" w:rsidP="00D83CDD">
      <w:pPr>
        <w:tabs>
          <w:tab w:val="left" w:pos="0"/>
        </w:tabs>
        <w:jc w:val="both"/>
        <w:rPr>
          <w:rFonts w:ascii="Arial" w:hAnsi="Arial" w:cs="Arial"/>
          <w:b/>
          <w:sz w:val="22"/>
          <w:szCs w:val="22"/>
        </w:rPr>
      </w:pPr>
    </w:p>
    <w:p w:rsidR="00C219B8" w:rsidRPr="00981B7F" w:rsidRDefault="00D41AD0" w:rsidP="00D83CDD">
      <w:pPr>
        <w:tabs>
          <w:tab w:val="left" w:pos="0"/>
        </w:tabs>
        <w:jc w:val="both"/>
        <w:rPr>
          <w:rFonts w:ascii="Arial" w:hAnsi="Arial" w:cs="Arial"/>
          <w:sz w:val="22"/>
          <w:szCs w:val="22"/>
        </w:rPr>
      </w:pPr>
      <w:r w:rsidRPr="00981B7F">
        <w:rPr>
          <w:rFonts w:ascii="Arial" w:hAnsi="Arial" w:cs="Arial"/>
          <w:b/>
          <w:sz w:val="22"/>
          <w:szCs w:val="22"/>
        </w:rPr>
        <w:t>Dokumenty i oświadczenia dodatkowe</w:t>
      </w:r>
      <w:r w:rsidR="00C219B8" w:rsidRPr="00981B7F">
        <w:rPr>
          <w:rFonts w:ascii="Arial" w:hAnsi="Arial" w:cs="Arial"/>
          <w:b/>
          <w:sz w:val="22"/>
          <w:szCs w:val="22"/>
        </w:rPr>
        <w:t>:</w:t>
      </w:r>
    </w:p>
    <w:p w:rsidR="00C219B8" w:rsidRPr="00981B7F" w:rsidRDefault="00C219B8">
      <w:pPr>
        <w:tabs>
          <w:tab w:val="left" w:pos="720"/>
        </w:tabs>
        <w:jc w:val="both"/>
        <w:rPr>
          <w:rFonts w:ascii="Arial" w:hAnsi="Arial" w:cs="Arial"/>
          <w:sz w:val="22"/>
          <w:szCs w:val="22"/>
        </w:rPr>
      </w:pPr>
      <w:r w:rsidRPr="00981B7F">
        <w:rPr>
          <w:rFonts w:ascii="Arial" w:hAnsi="Arial" w:cs="Arial"/>
          <w:sz w:val="22"/>
          <w:szCs w:val="22"/>
        </w:rPr>
        <w:t>- kopia dokumentu potwierdzającego niepełnosprawność – w przypadku</w:t>
      </w:r>
      <w:r w:rsidR="00ED6119" w:rsidRPr="00981B7F">
        <w:rPr>
          <w:rFonts w:ascii="Arial" w:hAnsi="Arial" w:cs="Arial"/>
          <w:sz w:val="22"/>
          <w:szCs w:val="22"/>
        </w:rPr>
        <w:t xml:space="preserve"> kandydatek/</w:t>
      </w:r>
      <w:r w:rsidRPr="00981B7F">
        <w:rPr>
          <w:rFonts w:ascii="Arial" w:hAnsi="Arial" w:cs="Arial"/>
          <w:sz w:val="22"/>
          <w:szCs w:val="22"/>
        </w:rPr>
        <w:t>kandydatów, zamierzają</w:t>
      </w:r>
      <w:r w:rsidR="00ED6119" w:rsidRPr="00981B7F">
        <w:rPr>
          <w:rFonts w:ascii="Arial" w:hAnsi="Arial" w:cs="Arial"/>
          <w:sz w:val="22"/>
          <w:szCs w:val="22"/>
        </w:rPr>
        <w:t>cych</w:t>
      </w:r>
      <w:r w:rsidRPr="00981B7F">
        <w:rPr>
          <w:rFonts w:ascii="Arial" w:hAnsi="Arial" w:cs="Arial"/>
          <w:sz w:val="22"/>
          <w:szCs w:val="22"/>
        </w:rPr>
        <w:t xml:space="preserve"> skorzystać</w:t>
      </w:r>
      <w:r w:rsidR="00A75E86">
        <w:rPr>
          <w:rFonts w:ascii="Arial" w:hAnsi="Arial" w:cs="Arial"/>
          <w:sz w:val="22"/>
          <w:szCs w:val="22"/>
        </w:rPr>
        <w:t xml:space="preserve"> </w:t>
      </w:r>
      <w:r w:rsidR="00ED6119" w:rsidRPr="00981B7F">
        <w:rPr>
          <w:rFonts w:ascii="Arial" w:hAnsi="Arial" w:cs="Arial"/>
          <w:sz w:val="22"/>
          <w:szCs w:val="22"/>
        </w:rPr>
        <w:t>z pierwszeństwa w zatrudnieniu</w:t>
      </w:r>
      <w:r w:rsidRPr="00981B7F">
        <w:rPr>
          <w:rFonts w:ascii="Arial" w:hAnsi="Arial" w:cs="Arial"/>
          <w:sz w:val="22"/>
          <w:szCs w:val="22"/>
        </w:rPr>
        <w:t xml:space="preserve"> w przypadku, gdy znajdą się w gronie najlepszych </w:t>
      </w:r>
      <w:r w:rsidR="00ED6119" w:rsidRPr="00981B7F">
        <w:rPr>
          <w:rFonts w:ascii="Arial" w:hAnsi="Arial" w:cs="Arial"/>
          <w:sz w:val="22"/>
          <w:szCs w:val="22"/>
        </w:rPr>
        <w:t>kandydatek/kandydatów</w:t>
      </w:r>
    </w:p>
    <w:p w:rsidR="00CA72A7" w:rsidRDefault="00CA72A7" w:rsidP="006C638E">
      <w:pPr>
        <w:pStyle w:val="Akapitzlist"/>
        <w:shd w:val="clear" w:color="auto" w:fill="FFFFFF"/>
        <w:suppressAutoHyphens w:val="0"/>
        <w:ind w:left="360"/>
        <w:jc w:val="both"/>
        <w:rPr>
          <w:rFonts w:ascii="Arial" w:hAnsi="Arial" w:cs="Arial"/>
          <w:sz w:val="22"/>
          <w:szCs w:val="22"/>
        </w:rPr>
      </w:pPr>
    </w:p>
    <w:p w:rsidR="006C638E" w:rsidRPr="00981B7F" w:rsidRDefault="006C638E" w:rsidP="006C638E">
      <w:pPr>
        <w:pStyle w:val="Tekstpodstawowywcity"/>
        <w:ind w:firstLine="0"/>
        <w:rPr>
          <w:rFonts w:ascii="Arial" w:hAnsi="Arial" w:cs="Arial"/>
          <w:b/>
          <w:sz w:val="22"/>
          <w:szCs w:val="22"/>
        </w:rPr>
      </w:pPr>
      <w:r w:rsidRPr="00981B7F">
        <w:rPr>
          <w:rFonts w:ascii="Arial" w:hAnsi="Arial" w:cs="Arial"/>
          <w:b/>
          <w:sz w:val="22"/>
          <w:szCs w:val="22"/>
        </w:rPr>
        <w:t>Terminy i miejsce składania dokumentów</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 xml:space="preserve">Dokumenty należy złożyć </w:t>
      </w:r>
      <w:r>
        <w:rPr>
          <w:rFonts w:ascii="Arial" w:hAnsi="Arial" w:cs="Arial"/>
          <w:sz w:val="22"/>
          <w:szCs w:val="22"/>
        </w:rPr>
        <w:t xml:space="preserve"> w formie papierowej </w:t>
      </w:r>
      <w:r w:rsidRPr="005577D7">
        <w:rPr>
          <w:rFonts w:ascii="Arial" w:hAnsi="Arial" w:cs="Arial"/>
          <w:b/>
          <w:sz w:val="22"/>
          <w:szCs w:val="22"/>
        </w:rPr>
        <w:t>w zamkniętej kopercie</w:t>
      </w:r>
      <w:r>
        <w:rPr>
          <w:rFonts w:ascii="Arial" w:hAnsi="Arial" w:cs="Arial"/>
          <w:sz w:val="22"/>
          <w:szCs w:val="22"/>
        </w:rPr>
        <w:t xml:space="preserve"> </w:t>
      </w:r>
      <w:r w:rsidRPr="00981B7F">
        <w:rPr>
          <w:rFonts w:ascii="Arial" w:hAnsi="Arial" w:cs="Arial"/>
          <w:sz w:val="22"/>
          <w:szCs w:val="22"/>
        </w:rPr>
        <w:t>do:</w:t>
      </w:r>
      <w:r w:rsidR="002F4DAE">
        <w:rPr>
          <w:rFonts w:ascii="Arial" w:hAnsi="Arial" w:cs="Arial"/>
          <w:sz w:val="22"/>
          <w:szCs w:val="22"/>
        </w:rPr>
        <w:t xml:space="preserve"> </w:t>
      </w:r>
      <w:r w:rsidR="008A2F3B">
        <w:rPr>
          <w:rFonts w:ascii="Arial" w:hAnsi="Arial" w:cs="Arial"/>
          <w:sz w:val="22"/>
          <w:szCs w:val="22"/>
        </w:rPr>
        <w:t xml:space="preserve">17.05.2021 </w:t>
      </w:r>
      <w:r>
        <w:rPr>
          <w:rFonts w:ascii="Arial" w:hAnsi="Arial" w:cs="Arial"/>
          <w:sz w:val="22"/>
          <w:szCs w:val="22"/>
        </w:rPr>
        <w:t>r.</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Decyduje data: stempla pocztowego/osobistego dostarczenia oferty do urzędu</w:t>
      </w:r>
    </w:p>
    <w:p w:rsidR="006C638E" w:rsidRPr="00981B7F" w:rsidRDefault="006C638E" w:rsidP="006C638E">
      <w:pPr>
        <w:pStyle w:val="Tekstpodstawowywcity"/>
        <w:ind w:firstLine="0"/>
        <w:rPr>
          <w:rFonts w:ascii="Arial" w:hAnsi="Arial" w:cs="Arial"/>
          <w:b/>
          <w:bCs/>
          <w:sz w:val="22"/>
          <w:szCs w:val="22"/>
        </w:rPr>
      </w:pPr>
      <w:r w:rsidRPr="00981B7F">
        <w:rPr>
          <w:rFonts w:ascii="Arial" w:hAnsi="Arial" w:cs="Arial"/>
          <w:sz w:val="22"/>
          <w:szCs w:val="22"/>
        </w:rPr>
        <w:t>Miejsce składania dokumentów:</w:t>
      </w:r>
    </w:p>
    <w:p w:rsidR="006C638E" w:rsidRPr="00981B7F" w:rsidRDefault="006C638E" w:rsidP="006C638E">
      <w:pPr>
        <w:rPr>
          <w:rFonts w:ascii="Arial" w:hAnsi="Arial" w:cs="Arial"/>
          <w:b/>
          <w:bCs/>
          <w:sz w:val="22"/>
          <w:szCs w:val="22"/>
        </w:rPr>
      </w:pPr>
      <w:r w:rsidRPr="00981B7F">
        <w:rPr>
          <w:rFonts w:ascii="Arial" w:hAnsi="Arial" w:cs="Arial"/>
          <w:b/>
          <w:bCs/>
          <w:sz w:val="22"/>
          <w:szCs w:val="22"/>
        </w:rPr>
        <w:t>Komenda Wojewódzka Policji w Bydgoszczy</w:t>
      </w:r>
    </w:p>
    <w:p w:rsidR="006C638E" w:rsidRPr="00981B7F" w:rsidRDefault="006C638E" w:rsidP="006C638E">
      <w:pPr>
        <w:rPr>
          <w:rFonts w:ascii="Arial" w:hAnsi="Arial" w:cs="Arial"/>
          <w:b/>
          <w:bCs/>
          <w:sz w:val="22"/>
          <w:szCs w:val="22"/>
        </w:rPr>
      </w:pPr>
      <w:r w:rsidRPr="00981B7F">
        <w:rPr>
          <w:rFonts w:ascii="Arial" w:hAnsi="Arial" w:cs="Arial"/>
          <w:b/>
          <w:bCs/>
          <w:sz w:val="22"/>
          <w:szCs w:val="22"/>
        </w:rPr>
        <w:t>Wydział Kadr i Szkolenia</w:t>
      </w:r>
    </w:p>
    <w:p w:rsidR="006C638E" w:rsidRPr="00981B7F" w:rsidRDefault="006C638E" w:rsidP="006C638E">
      <w:pPr>
        <w:rPr>
          <w:rFonts w:ascii="Arial" w:hAnsi="Arial" w:cs="Arial"/>
          <w:b/>
          <w:bCs/>
          <w:sz w:val="22"/>
          <w:szCs w:val="22"/>
        </w:rPr>
      </w:pPr>
      <w:r w:rsidRPr="00981B7F">
        <w:rPr>
          <w:rFonts w:ascii="Arial" w:hAnsi="Arial" w:cs="Arial"/>
          <w:b/>
          <w:bCs/>
          <w:sz w:val="22"/>
          <w:szCs w:val="22"/>
        </w:rPr>
        <w:t>ul. Powstańców Wielkopolskich 7</w:t>
      </w:r>
    </w:p>
    <w:p w:rsidR="006C638E" w:rsidRPr="00981B7F" w:rsidRDefault="006C638E" w:rsidP="006C638E">
      <w:pPr>
        <w:rPr>
          <w:rFonts w:ascii="Arial" w:hAnsi="Arial" w:cs="Arial"/>
          <w:sz w:val="22"/>
          <w:szCs w:val="22"/>
        </w:rPr>
      </w:pPr>
      <w:r w:rsidRPr="00981B7F">
        <w:rPr>
          <w:rFonts w:ascii="Arial" w:hAnsi="Arial" w:cs="Arial"/>
          <w:b/>
          <w:bCs/>
          <w:sz w:val="22"/>
          <w:szCs w:val="22"/>
        </w:rPr>
        <w:t>85 – 090 Bydgoszcz</w:t>
      </w:r>
    </w:p>
    <w:p w:rsidR="00F270DE" w:rsidRPr="00F270DE" w:rsidRDefault="006C638E" w:rsidP="00F270DE">
      <w:pPr>
        <w:shd w:val="clear" w:color="auto" w:fill="FFFFFF"/>
        <w:rPr>
          <w:rFonts w:ascii="Arial" w:hAnsi="Arial" w:cs="Arial"/>
          <w:sz w:val="22"/>
          <w:szCs w:val="22"/>
        </w:rPr>
      </w:pPr>
      <w:r w:rsidRPr="00981B7F">
        <w:rPr>
          <w:rFonts w:ascii="Arial" w:hAnsi="Arial" w:cs="Arial"/>
          <w:sz w:val="22"/>
          <w:szCs w:val="22"/>
        </w:rPr>
        <w:t>z dopiskiem: Oferta zatrudnienia w służbie cywilnej ogłoszenie nr KPRM</w:t>
      </w:r>
      <w:r w:rsidR="008A2F3B">
        <w:rPr>
          <w:rFonts w:ascii="Arial" w:hAnsi="Arial" w:cs="Arial"/>
          <w:sz w:val="22"/>
          <w:szCs w:val="22"/>
        </w:rPr>
        <w:t xml:space="preserve"> 76853</w:t>
      </w: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6C638E" w:rsidRPr="003D2C21" w:rsidRDefault="006C638E" w:rsidP="006C638E">
      <w:pPr>
        <w:suppressAutoHyphens w:val="0"/>
        <w:rPr>
          <w:rFonts w:ascii="Arial" w:hAnsi="Arial" w:cs="Arial"/>
          <w:b/>
          <w:lang w:eastAsia="pl-PL"/>
        </w:rPr>
      </w:pPr>
      <w:r w:rsidRPr="003D2C21">
        <w:rPr>
          <w:rFonts w:ascii="Arial" w:hAnsi="Arial" w:cs="Arial"/>
          <w:b/>
          <w:lang w:eastAsia="pl-PL"/>
        </w:rPr>
        <w:t>DANE OSOBOWE - KLAUZULA INFORMACYJNA</w:t>
      </w:r>
    </w:p>
    <w:p w:rsidR="006C638E" w:rsidRDefault="006C638E" w:rsidP="006C638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6C638E" w:rsidRPr="003D2C21" w:rsidRDefault="006C638E" w:rsidP="006C638E">
      <w:pPr>
        <w:suppressAutoHyphens w:val="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w:t>
      </w:r>
      <w:r>
        <w:rPr>
          <w:rFonts w:ascii="Arial" w:hAnsi="Arial" w:cs="Arial"/>
          <w:sz w:val="16"/>
          <w:szCs w:val="16"/>
          <w:lang w:eastAsia="pl-PL"/>
        </w:rPr>
        <w:t xml:space="preserve"> </w:t>
      </w:r>
      <w:r w:rsidRPr="003D2C21">
        <w:rPr>
          <w:rFonts w:ascii="Arial" w:hAnsi="Arial" w:cs="Arial"/>
          <w:sz w:val="16"/>
          <w:szCs w:val="16"/>
          <w:lang w:eastAsia="pl-PL"/>
        </w:rPr>
        <w:t xml:space="preserve">7, </w:t>
      </w:r>
      <w:r>
        <w:rPr>
          <w:rFonts w:ascii="Arial" w:hAnsi="Arial" w:cs="Arial"/>
          <w:sz w:val="16"/>
          <w:szCs w:val="16"/>
          <w:lang w:eastAsia="pl-PL"/>
        </w:rPr>
        <w:br/>
      </w:r>
      <w:r w:rsidRPr="003D2C21">
        <w:rPr>
          <w:rFonts w:ascii="Arial" w:hAnsi="Arial" w:cs="Arial"/>
          <w:sz w:val="16"/>
          <w:szCs w:val="16"/>
          <w:lang w:eastAsia="pl-PL"/>
        </w:rPr>
        <w:t>85-090 Bydgoszcz</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6C638E" w:rsidRDefault="006C638E" w:rsidP="006C638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vertAlign w:val="superscript"/>
          <w:lang w:eastAsia="pl-PL"/>
        </w:rPr>
        <w:t xml:space="preserve">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6C638E" w:rsidRPr="003D2C21"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Pr>
          <w:rFonts w:ascii="Arial" w:hAnsi="Arial" w:cs="Arial"/>
          <w:sz w:val="16"/>
          <w:szCs w:val="16"/>
          <w:lang w:eastAsia="pl-PL"/>
        </w:rPr>
        <w:t xml:space="preserve"> </w:t>
      </w:r>
      <w:r w:rsidRPr="003D2C21">
        <w:rPr>
          <w:rFonts w:ascii="Arial" w:hAnsi="Arial" w:cs="Arial"/>
          <w:sz w:val="16"/>
          <w:szCs w:val="16"/>
          <w:lang w:eastAsia="pl-PL"/>
        </w:rPr>
        <w:t>profilowane</w:t>
      </w:r>
    </w:p>
    <w:p w:rsidR="006C638E" w:rsidRDefault="006C638E" w:rsidP="006C638E">
      <w:pPr>
        <w:pStyle w:val="Akapitzlist"/>
        <w:shd w:val="clear" w:color="auto" w:fill="FFFFFF"/>
        <w:suppressAutoHyphens w:val="0"/>
        <w:ind w:left="360"/>
        <w:jc w:val="both"/>
        <w:rPr>
          <w:rFonts w:ascii="Arial" w:hAnsi="Arial" w:cs="Arial"/>
          <w:sz w:val="22"/>
          <w:szCs w:val="22"/>
        </w:rPr>
      </w:pPr>
    </w:p>
    <w:p w:rsidR="006C638E" w:rsidRPr="006C638E" w:rsidRDefault="006C638E" w:rsidP="006C638E">
      <w:pPr>
        <w:pStyle w:val="Akapitzlist"/>
        <w:shd w:val="clear" w:color="auto" w:fill="FFFFFF"/>
        <w:suppressAutoHyphens w:val="0"/>
        <w:ind w:left="360"/>
        <w:jc w:val="both"/>
        <w:rPr>
          <w:rFonts w:ascii="Arial" w:hAnsi="Arial" w:cs="Arial"/>
          <w:b/>
          <w:sz w:val="18"/>
          <w:szCs w:val="18"/>
        </w:rPr>
      </w:pPr>
    </w:p>
    <w:p w:rsidR="001D11A8" w:rsidRPr="003D2C21" w:rsidRDefault="001D11A8" w:rsidP="001D11A8">
      <w:pPr>
        <w:shd w:val="clear" w:color="auto" w:fill="FFFFFF"/>
        <w:rPr>
          <w:rFonts w:ascii="Arial" w:hAnsi="Arial" w:cs="Arial"/>
          <w:b/>
          <w:sz w:val="18"/>
          <w:szCs w:val="18"/>
        </w:rPr>
      </w:pPr>
      <w:r w:rsidRPr="003D2C21">
        <w:rPr>
          <w:rFonts w:ascii="Arial" w:hAnsi="Arial" w:cs="Arial"/>
          <w:b/>
          <w:sz w:val="18"/>
          <w:szCs w:val="18"/>
        </w:rPr>
        <w:t>Inne informacje</w:t>
      </w:r>
    </w:p>
    <w:p w:rsidR="00C219B8" w:rsidRPr="003D2C21" w:rsidRDefault="005A2609" w:rsidP="00B058F8">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00B058F8" w:rsidRPr="003D2C21">
        <w:rPr>
          <w:rFonts w:ascii="Arial" w:hAnsi="Arial" w:cs="Arial"/>
          <w:sz w:val="18"/>
          <w:szCs w:val="18"/>
        </w:rPr>
        <w:br/>
      </w:r>
      <w:r w:rsidRPr="003D2C21">
        <w:rPr>
          <w:rFonts w:ascii="Arial" w:hAnsi="Arial" w:cs="Arial"/>
          <w:sz w:val="18"/>
          <w:szCs w:val="18"/>
        </w:rPr>
        <w:t>w rozumieniu przepisów o rehabilitacji zawodowej i społecznej oraz zatrudnieniu osób niepełnosprawnych</w:t>
      </w:r>
      <w:r w:rsidR="001D11A8" w:rsidRPr="003D2C21">
        <w:rPr>
          <w:rFonts w:ascii="Arial" w:hAnsi="Arial" w:cs="Arial"/>
          <w:sz w:val="18"/>
          <w:szCs w:val="18"/>
        </w:rPr>
        <w:t>, nie wynosi co najmniej</w:t>
      </w:r>
      <w:r w:rsidRPr="003D2C21">
        <w:rPr>
          <w:rFonts w:ascii="Arial" w:hAnsi="Arial" w:cs="Arial"/>
          <w:sz w:val="18"/>
          <w:szCs w:val="18"/>
        </w:rPr>
        <w:t xml:space="preserve"> 6%.</w:t>
      </w:r>
    </w:p>
    <w:p w:rsidR="00B058F8" w:rsidRPr="003D2C21" w:rsidRDefault="00C219B8" w:rsidP="00B058F8">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B058F8" w:rsidRDefault="00C219B8" w:rsidP="00B058F8">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657581" w:rsidRPr="003D2C21" w:rsidRDefault="00657581" w:rsidP="00B058F8">
      <w:pPr>
        <w:jc w:val="both"/>
        <w:rPr>
          <w:rFonts w:ascii="Arial" w:hAnsi="Arial" w:cs="Arial"/>
          <w:sz w:val="18"/>
          <w:szCs w:val="18"/>
        </w:rPr>
      </w:pPr>
    </w:p>
    <w:p w:rsidR="00C219B8" w:rsidRPr="003D2C21" w:rsidRDefault="00C219B8" w:rsidP="00B058F8">
      <w:pPr>
        <w:jc w:val="both"/>
        <w:rPr>
          <w:rFonts w:ascii="Arial" w:hAnsi="Arial" w:cs="Arial"/>
          <w:sz w:val="16"/>
          <w:szCs w:val="16"/>
        </w:rPr>
      </w:pPr>
      <w:r w:rsidRPr="003D2C21">
        <w:rPr>
          <w:rFonts w:ascii="Arial" w:hAnsi="Arial" w:cs="Arial"/>
          <w:sz w:val="18"/>
          <w:szCs w:val="18"/>
        </w:rPr>
        <w:t>Proponowane wynagrodzenie zasadnicze brutto wynosi oko</w:t>
      </w:r>
      <w:r w:rsidR="005F7D43" w:rsidRPr="003D2C21">
        <w:rPr>
          <w:rFonts w:ascii="Arial" w:hAnsi="Arial" w:cs="Arial"/>
          <w:sz w:val="18"/>
          <w:szCs w:val="18"/>
        </w:rPr>
        <w:t>ło</w:t>
      </w:r>
      <w:r w:rsidR="005D1756">
        <w:rPr>
          <w:rFonts w:ascii="Arial" w:hAnsi="Arial" w:cs="Arial"/>
          <w:sz w:val="18"/>
          <w:szCs w:val="18"/>
        </w:rPr>
        <w:t xml:space="preserve"> </w:t>
      </w:r>
      <w:r w:rsidR="001D4787">
        <w:rPr>
          <w:rFonts w:ascii="Arial" w:hAnsi="Arial" w:cs="Arial"/>
          <w:sz w:val="18"/>
          <w:szCs w:val="18"/>
        </w:rPr>
        <w:t>50</w:t>
      </w:r>
      <w:r w:rsidR="002F4DAE">
        <w:rPr>
          <w:rFonts w:ascii="Arial" w:hAnsi="Arial" w:cs="Arial"/>
          <w:sz w:val="18"/>
          <w:szCs w:val="18"/>
        </w:rPr>
        <w:t xml:space="preserve">00 </w:t>
      </w:r>
      <w:r w:rsidR="001D4787">
        <w:rPr>
          <w:rFonts w:ascii="Arial" w:hAnsi="Arial" w:cs="Arial"/>
          <w:sz w:val="18"/>
          <w:szCs w:val="18"/>
        </w:rPr>
        <w:t xml:space="preserve"> </w:t>
      </w:r>
      <w:r w:rsidRPr="003D2C21">
        <w:rPr>
          <w:rFonts w:ascii="Arial" w:hAnsi="Arial" w:cs="Arial"/>
          <w:sz w:val="18"/>
          <w:szCs w:val="18"/>
        </w:rPr>
        <w:t>zł + dodatek za wysługę lat (zgodnie z art. 90 ustawy z dnia</w:t>
      </w:r>
      <w:r w:rsidR="00D374F4">
        <w:rPr>
          <w:rFonts w:ascii="Arial" w:hAnsi="Arial" w:cs="Arial"/>
          <w:sz w:val="18"/>
          <w:szCs w:val="18"/>
        </w:rPr>
        <w:t xml:space="preserve"> </w:t>
      </w:r>
      <w:r w:rsidRPr="003D2C21">
        <w:rPr>
          <w:rFonts w:ascii="Arial" w:hAnsi="Arial" w:cs="Arial"/>
          <w:sz w:val="18"/>
          <w:szCs w:val="18"/>
        </w:rPr>
        <w:t>21 listopada 2008 r. o służbie cywilnej).</w:t>
      </w:r>
    </w:p>
    <w:p w:rsidR="00C219B8" w:rsidRPr="003D2C21" w:rsidRDefault="00EE0EDD">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sectPr w:rsidR="00C219B8" w:rsidRPr="003D2C21" w:rsidSect="00F26001">
      <w:pgSz w:w="11906" w:h="16838"/>
      <w:pgMar w:top="0" w:right="991" w:bottom="993"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C8" w:rsidRDefault="002074C8" w:rsidP="0069508F">
      <w:r>
        <w:separator/>
      </w:r>
    </w:p>
  </w:endnote>
  <w:endnote w:type="continuationSeparator" w:id="0">
    <w:p w:rsidR="002074C8" w:rsidRDefault="002074C8"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C8" w:rsidRDefault="002074C8" w:rsidP="0069508F">
      <w:r>
        <w:separator/>
      </w:r>
    </w:p>
  </w:footnote>
  <w:footnote w:type="continuationSeparator" w:id="0">
    <w:p w:rsidR="002074C8" w:rsidRDefault="002074C8"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165A3"/>
    <w:rsid w:val="0002022C"/>
    <w:rsid w:val="00020637"/>
    <w:rsid w:val="000366A1"/>
    <w:rsid w:val="000419B1"/>
    <w:rsid w:val="00042761"/>
    <w:rsid w:val="0005078E"/>
    <w:rsid w:val="00060EE7"/>
    <w:rsid w:val="00062A54"/>
    <w:rsid w:val="00083865"/>
    <w:rsid w:val="00091FD7"/>
    <w:rsid w:val="000967B2"/>
    <w:rsid w:val="000A1189"/>
    <w:rsid w:val="000C43D6"/>
    <w:rsid w:val="000D2123"/>
    <w:rsid w:val="000D5FB9"/>
    <w:rsid w:val="000E3476"/>
    <w:rsid w:val="000E4322"/>
    <w:rsid w:val="000F6A59"/>
    <w:rsid w:val="0010566F"/>
    <w:rsid w:val="00111A50"/>
    <w:rsid w:val="00115401"/>
    <w:rsid w:val="00117EFB"/>
    <w:rsid w:val="00123D67"/>
    <w:rsid w:val="001310F5"/>
    <w:rsid w:val="0013577D"/>
    <w:rsid w:val="00136938"/>
    <w:rsid w:val="00151183"/>
    <w:rsid w:val="00156DAC"/>
    <w:rsid w:val="00177627"/>
    <w:rsid w:val="00177CAD"/>
    <w:rsid w:val="001834B1"/>
    <w:rsid w:val="00183626"/>
    <w:rsid w:val="001902E8"/>
    <w:rsid w:val="00191113"/>
    <w:rsid w:val="001B5BFE"/>
    <w:rsid w:val="001C0557"/>
    <w:rsid w:val="001D11A8"/>
    <w:rsid w:val="001D466C"/>
    <w:rsid w:val="001D4787"/>
    <w:rsid w:val="001E2696"/>
    <w:rsid w:val="001F1D85"/>
    <w:rsid w:val="00202F3A"/>
    <w:rsid w:val="002074C8"/>
    <w:rsid w:val="00213165"/>
    <w:rsid w:val="00214E0F"/>
    <w:rsid w:val="00216155"/>
    <w:rsid w:val="00222BB9"/>
    <w:rsid w:val="002234C4"/>
    <w:rsid w:val="00230EA1"/>
    <w:rsid w:val="002343F6"/>
    <w:rsid w:val="00237ED2"/>
    <w:rsid w:val="002407A9"/>
    <w:rsid w:val="00240E8F"/>
    <w:rsid w:val="00250CDA"/>
    <w:rsid w:val="00251E3F"/>
    <w:rsid w:val="00273CD0"/>
    <w:rsid w:val="00280707"/>
    <w:rsid w:val="002856A2"/>
    <w:rsid w:val="0029386A"/>
    <w:rsid w:val="002A7557"/>
    <w:rsid w:val="002B206D"/>
    <w:rsid w:val="002B75D4"/>
    <w:rsid w:val="002C0BC2"/>
    <w:rsid w:val="002C57E3"/>
    <w:rsid w:val="002E162C"/>
    <w:rsid w:val="002F0106"/>
    <w:rsid w:val="002F4DAE"/>
    <w:rsid w:val="002F76CD"/>
    <w:rsid w:val="00302093"/>
    <w:rsid w:val="00303FAA"/>
    <w:rsid w:val="0032207C"/>
    <w:rsid w:val="0032322E"/>
    <w:rsid w:val="003342E0"/>
    <w:rsid w:val="003401BA"/>
    <w:rsid w:val="00356105"/>
    <w:rsid w:val="00361A09"/>
    <w:rsid w:val="00370045"/>
    <w:rsid w:val="00370C7D"/>
    <w:rsid w:val="00373923"/>
    <w:rsid w:val="00377AD3"/>
    <w:rsid w:val="00381E22"/>
    <w:rsid w:val="003B7A45"/>
    <w:rsid w:val="003C5498"/>
    <w:rsid w:val="003C75F5"/>
    <w:rsid w:val="003D2C21"/>
    <w:rsid w:val="003D5888"/>
    <w:rsid w:val="003E3DDD"/>
    <w:rsid w:val="003F43A9"/>
    <w:rsid w:val="003F4408"/>
    <w:rsid w:val="003F5A97"/>
    <w:rsid w:val="00403287"/>
    <w:rsid w:val="00403C50"/>
    <w:rsid w:val="00404391"/>
    <w:rsid w:val="00405693"/>
    <w:rsid w:val="00417A7E"/>
    <w:rsid w:val="0043217D"/>
    <w:rsid w:val="00432673"/>
    <w:rsid w:val="00435256"/>
    <w:rsid w:val="004372C7"/>
    <w:rsid w:val="00441510"/>
    <w:rsid w:val="00446A8E"/>
    <w:rsid w:val="004568DF"/>
    <w:rsid w:val="004624DC"/>
    <w:rsid w:val="004638C8"/>
    <w:rsid w:val="004711C9"/>
    <w:rsid w:val="004725F3"/>
    <w:rsid w:val="00480CAC"/>
    <w:rsid w:val="0048194C"/>
    <w:rsid w:val="004846DB"/>
    <w:rsid w:val="00491F6E"/>
    <w:rsid w:val="004A3946"/>
    <w:rsid w:val="004B3A58"/>
    <w:rsid w:val="004B4017"/>
    <w:rsid w:val="004B6273"/>
    <w:rsid w:val="004C11A3"/>
    <w:rsid w:val="004C360E"/>
    <w:rsid w:val="004D11C9"/>
    <w:rsid w:val="004D4EC5"/>
    <w:rsid w:val="004F03C9"/>
    <w:rsid w:val="004F2158"/>
    <w:rsid w:val="0050055F"/>
    <w:rsid w:val="00501972"/>
    <w:rsid w:val="00512409"/>
    <w:rsid w:val="00514CEA"/>
    <w:rsid w:val="005213DC"/>
    <w:rsid w:val="00525978"/>
    <w:rsid w:val="005266BA"/>
    <w:rsid w:val="00541419"/>
    <w:rsid w:val="0055429D"/>
    <w:rsid w:val="00567E71"/>
    <w:rsid w:val="00570DC3"/>
    <w:rsid w:val="00571B49"/>
    <w:rsid w:val="00574A65"/>
    <w:rsid w:val="00574B74"/>
    <w:rsid w:val="005764F3"/>
    <w:rsid w:val="00580631"/>
    <w:rsid w:val="00581EB2"/>
    <w:rsid w:val="005908F6"/>
    <w:rsid w:val="00590DAB"/>
    <w:rsid w:val="005A2609"/>
    <w:rsid w:val="005B22D4"/>
    <w:rsid w:val="005D1756"/>
    <w:rsid w:val="005E61CB"/>
    <w:rsid w:val="005E7E11"/>
    <w:rsid w:val="005F1376"/>
    <w:rsid w:val="005F7D43"/>
    <w:rsid w:val="006072B5"/>
    <w:rsid w:val="006343AD"/>
    <w:rsid w:val="00637498"/>
    <w:rsid w:val="00637C4A"/>
    <w:rsid w:val="0064132C"/>
    <w:rsid w:val="00657178"/>
    <w:rsid w:val="00657581"/>
    <w:rsid w:val="0066091F"/>
    <w:rsid w:val="00682A6E"/>
    <w:rsid w:val="0068724C"/>
    <w:rsid w:val="006877C1"/>
    <w:rsid w:val="0069500D"/>
    <w:rsid w:val="0069508F"/>
    <w:rsid w:val="00696F50"/>
    <w:rsid w:val="006B7EA9"/>
    <w:rsid w:val="006C16AF"/>
    <w:rsid w:val="006C5514"/>
    <w:rsid w:val="006C638E"/>
    <w:rsid w:val="006D25C0"/>
    <w:rsid w:val="006E525D"/>
    <w:rsid w:val="006F17A6"/>
    <w:rsid w:val="006F6D7E"/>
    <w:rsid w:val="0070283E"/>
    <w:rsid w:val="007067F5"/>
    <w:rsid w:val="00711C02"/>
    <w:rsid w:val="00715572"/>
    <w:rsid w:val="00716CE5"/>
    <w:rsid w:val="0072093E"/>
    <w:rsid w:val="00720B67"/>
    <w:rsid w:val="00721849"/>
    <w:rsid w:val="00726089"/>
    <w:rsid w:val="00726B71"/>
    <w:rsid w:val="00727758"/>
    <w:rsid w:val="0074189C"/>
    <w:rsid w:val="00742D5D"/>
    <w:rsid w:val="007506E8"/>
    <w:rsid w:val="00752E09"/>
    <w:rsid w:val="0076414D"/>
    <w:rsid w:val="007A25D7"/>
    <w:rsid w:val="007A738F"/>
    <w:rsid w:val="007B2403"/>
    <w:rsid w:val="007B67EC"/>
    <w:rsid w:val="007C0D34"/>
    <w:rsid w:val="007C11FA"/>
    <w:rsid w:val="007C5B8A"/>
    <w:rsid w:val="007D24CC"/>
    <w:rsid w:val="007F74F5"/>
    <w:rsid w:val="00802D83"/>
    <w:rsid w:val="00812549"/>
    <w:rsid w:val="008159DA"/>
    <w:rsid w:val="00824EED"/>
    <w:rsid w:val="008315B2"/>
    <w:rsid w:val="0084209C"/>
    <w:rsid w:val="00844ACD"/>
    <w:rsid w:val="00853359"/>
    <w:rsid w:val="00863822"/>
    <w:rsid w:val="00877801"/>
    <w:rsid w:val="00884267"/>
    <w:rsid w:val="00885861"/>
    <w:rsid w:val="0088747A"/>
    <w:rsid w:val="00890F0A"/>
    <w:rsid w:val="008963EF"/>
    <w:rsid w:val="008A1EDB"/>
    <w:rsid w:val="008A2F3B"/>
    <w:rsid w:val="008A568A"/>
    <w:rsid w:val="008A70A9"/>
    <w:rsid w:val="008B07F0"/>
    <w:rsid w:val="008B56AD"/>
    <w:rsid w:val="008C41B2"/>
    <w:rsid w:val="008E5069"/>
    <w:rsid w:val="008E6124"/>
    <w:rsid w:val="008F2BD6"/>
    <w:rsid w:val="008F38C7"/>
    <w:rsid w:val="00903BDE"/>
    <w:rsid w:val="0091264E"/>
    <w:rsid w:val="00914227"/>
    <w:rsid w:val="00916A95"/>
    <w:rsid w:val="00924BD6"/>
    <w:rsid w:val="00925C5A"/>
    <w:rsid w:val="00932A91"/>
    <w:rsid w:val="009335FF"/>
    <w:rsid w:val="00934DBF"/>
    <w:rsid w:val="009501DB"/>
    <w:rsid w:val="00950B5C"/>
    <w:rsid w:val="009643E2"/>
    <w:rsid w:val="009733D6"/>
    <w:rsid w:val="00981B7F"/>
    <w:rsid w:val="009829F7"/>
    <w:rsid w:val="00990718"/>
    <w:rsid w:val="009A5F68"/>
    <w:rsid w:val="009B157F"/>
    <w:rsid w:val="009B27DF"/>
    <w:rsid w:val="009B3E3C"/>
    <w:rsid w:val="009E4B4A"/>
    <w:rsid w:val="009F0917"/>
    <w:rsid w:val="009F494B"/>
    <w:rsid w:val="009F61F0"/>
    <w:rsid w:val="00A028C6"/>
    <w:rsid w:val="00A06CC2"/>
    <w:rsid w:val="00A1177A"/>
    <w:rsid w:val="00A11AA3"/>
    <w:rsid w:val="00A13259"/>
    <w:rsid w:val="00A13D81"/>
    <w:rsid w:val="00A27964"/>
    <w:rsid w:val="00A327E4"/>
    <w:rsid w:val="00A51BE1"/>
    <w:rsid w:val="00A6152E"/>
    <w:rsid w:val="00A72221"/>
    <w:rsid w:val="00A728BB"/>
    <w:rsid w:val="00A72CBC"/>
    <w:rsid w:val="00A72DAC"/>
    <w:rsid w:val="00A75E86"/>
    <w:rsid w:val="00A76FA4"/>
    <w:rsid w:val="00A92E37"/>
    <w:rsid w:val="00AA6B96"/>
    <w:rsid w:val="00AA76ED"/>
    <w:rsid w:val="00AB4701"/>
    <w:rsid w:val="00AB4E76"/>
    <w:rsid w:val="00AC1087"/>
    <w:rsid w:val="00AC1509"/>
    <w:rsid w:val="00AC17ED"/>
    <w:rsid w:val="00AC7DE7"/>
    <w:rsid w:val="00AD31C8"/>
    <w:rsid w:val="00AD6847"/>
    <w:rsid w:val="00B02D0A"/>
    <w:rsid w:val="00B058F8"/>
    <w:rsid w:val="00B0608B"/>
    <w:rsid w:val="00B07255"/>
    <w:rsid w:val="00B12619"/>
    <w:rsid w:val="00B325F0"/>
    <w:rsid w:val="00B3668D"/>
    <w:rsid w:val="00B5209E"/>
    <w:rsid w:val="00B55451"/>
    <w:rsid w:val="00B623B7"/>
    <w:rsid w:val="00B64E02"/>
    <w:rsid w:val="00B66714"/>
    <w:rsid w:val="00B66D92"/>
    <w:rsid w:val="00B67B99"/>
    <w:rsid w:val="00B74885"/>
    <w:rsid w:val="00B7680E"/>
    <w:rsid w:val="00B85924"/>
    <w:rsid w:val="00B87CE2"/>
    <w:rsid w:val="00B97D34"/>
    <w:rsid w:val="00BA021A"/>
    <w:rsid w:val="00BA7305"/>
    <w:rsid w:val="00BB3D00"/>
    <w:rsid w:val="00BB3EC8"/>
    <w:rsid w:val="00BB6F02"/>
    <w:rsid w:val="00BF0E54"/>
    <w:rsid w:val="00BF3102"/>
    <w:rsid w:val="00C010FC"/>
    <w:rsid w:val="00C159CE"/>
    <w:rsid w:val="00C17B50"/>
    <w:rsid w:val="00C219B8"/>
    <w:rsid w:val="00C526F1"/>
    <w:rsid w:val="00C64240"/>
    <w:rsid w:val="00C67CF9"/>
    <w:rsid w:val="00C736A8"/>
    <w:rsid w:val="00C74FEE"/>
    <w:rsid w:val="00C753AA"/>
    <w:rsid w:val="00C96B04"/>
    <w:rsid w:val="00C96D8B"/>
    <w:rsid w:val="00CA0F23"/>
    <w:rsid w:val="00CA72A7"/>
    <w:rsid w:val="00CB187C"/>
    <w:rsid w:val="00CB416F"/>
    <w:rsid w:val="00CD2BC8"/>
    <w:rsid w:val="00CD385C"/>
    <w:rsid w:val="00CE21F1"/>
    <w:rsid w:val="00CE5AA1"/>
    <w:rsid w:val="00CF175F"/>
    <w:rsid w:val="00CF762D"/>
    <w:rsid w:val="00D062B9"/>
    <w:rsid w:val="00D14691"/>
    <w:rsid w:val="00D14E40"/>
    <w:rsid w:val="00D150F4"/>
    <w:rsid w:val="00D16428"/>
    <w:rsid w:val="00D23BAA"/>
    <w:rsid w:val="00D374F4"/>
    <w:rsid w:val="00D41AD0"/>
    <w:rsid w:val="00D574BD"/>
    <w:rsid w:val="00D605A4"/>
    <w:rsid w:val="00D62EDC"/>
    <w:rsid w:val="00D65079"/>
    <w:rsid w:val="00D73653"/>
    <w:rsid w:val="00D81F5A"/>
    <w:rsid w:val="00D83CDD"/>
    <w:rsid w:val="00D955D5"/>
    <w:rsid w:val="00DA3938"/>
    <w:rsid w:val="00DB5A9A"/>
    <w:rsid w:val="00DC2691"/>
    <w:rsid w:val="00DC6E71"/>
    <w:rsid w:val="00DD068F"/>
    <w:rsid w:val="00DD0F2A"/>
    <w:rsid w:val="00DD4754"/>
    <w:rsid w:val="00DE1F8C"/>
    <w:rsid w:val="00DF0977"/>
    <w:rsid w:val="00E018F1"/>
    <w:rsid w:val="00E164F2"/>
    <w:rsid w:val="00E20904"/>
    <w:rsid w:val="00E23D4F"/>
    <w:rsid w:val="00E31520"/>
    <w:rsid w:val="00E33183"/>
    <w:rsid w:val="00E43AF8"/>
    <w:rsid w:val="00E44AFA"/>
    <w:rsid w:val="00E47513"/>
    <w:rsid w:val="00E51ABD"/>
    <w:rsid w:val="00E70E3C"/>
    <w:rsid w:val="00E8023E"/>
    <w:rsid w:val="00E90089"/>
    <w:rsid w:val="00E92241"/>
    <w:rsid w:val="00E92D57"/>
    <w:rsid w:val="00EB0993"/>
    <w:rsid w:val="00EC0E9B"/>
    <w:rsid w:val="00EC1A89"/>
    <w:rsid w:val="00ED1188"/>
    <w:rsid w:val="00ED3278"/>
    <w:rsid w:val="00ED44BE"/>
    <w:rsid w:val="00ED6119"/>
    <w:rsid w:val="00EE0EDD"/>
    <w:rsid w:val="00EE222E"/>
    <w:rsid w:val="00EE6677"/>
    <w:rsid w:val="00EF291E"/>
    <w:rsid w:val="00F068A2"/>
    <w:rsid w:val="00F16D6A"/>
    <w:rsid w:val="00F26001"/>
    <w:rsid w:val="00F270DE"/>
    <w:rsid w:val="00F43E0D"/>
    <w:rsid w:val="00F44E80"/>
    <w:rsid w:val="00F454E9"/>
    <w:rsid w:val="00F62B8E"/>
    <w:rsid w:val="00F80EE4"/>
    <w:rsid w:val="00FA1113"/>
    <w:rsid w:val="00FB25D6"/>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AB2C89-B44A-464A-A21C-6CE3BBB6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43217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68CA-55A6-4E0F-973F-DD1AB704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8440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9827</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2020-05-06T09:42:00Z</cp:lastPrinted>
  <dcterms:created xsi:type="dcterms:W3CDTF">2021-04-13T09:39:00Z</dcterms:created>
  <dcterms:modified xsi:type="dcterms:W3CDTF">2021-04-13T09:39:00Z</dcterms:modified>
</cp:coreProperties>
</file>