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9B8" w:rsidRPr="004C11A3" w:rsidRDefault="00927BE4">
      <w:pPr>
        <w:pStyle w:val="Tekstpodstawowy21"/>
        <w:shd w:val="clear" w:color="auto" w:fill="FFFFFF"/>
        <w:rPr>
          <w:b/>
          <w:bCs/>
          <w:sz w:val="20"/>
          <w:shd w:val="clear" w:color="auto" w:fill="FFFFFF"/>
        </w:rPr>
      </w:pPr>
      <w:bookmarkStart w:id="0" w:name="_GoBack"/>
      <w:bookmarkEnd w:id="0"/>
      <w:r>
        <w:rPr>
          <w:b/>
          <w:bCs/>
          <w:sz w:val="20"/>
          <w:shd w:val="clear" w:color="auto" w:fill="FFFFFF"/>
        </w:rPr>
        <w:t>7/2021</w:t>
      </w:r>
      <w:r w:rsidR="00C219B8" w:rsidRPr="004C11A3">
        <w:rPr>
          <w:b/>
          <w:bCs/>
          <w:sz w:val="20"/>
          <w:shd w:val="clear" w:color="auto" w:fill="FFFFFF"/>
        </w:rPr>
        <w:t>BIP KPRM</w:t>
      </w:r>
      <w:r w:rsidR="003718F5">
        <w:rPr>
          <w:b/>
          <w:bCs/>
          <w:sz w:val="20"/>
          <w:shd w:val="clear" w:color="auto" w:fill="FFFFFF"/>
        </w:rPr>
        <w:t xml:space="preserve"> 78393</w:t>
      </w:r>
    </w:p>
    <w:p w:rsidR="00C219B8" w:rsidRPr="004C11A3" w:rsidRDefault="00C219B8">
      <w:pPr>
        <w:pStyle w:val="Tekstpodstawowy21"/>
        <w:rPr>
          <w:sz w:val="20"/>
        </w:rPr>
      </w:pPr>
    </w:p>
    <w:p w:rsidR="00C219B8" w:rsidRPr="004C11A3" w:rsidRDefault="00C219B8">
      <w:pPr>
        <w:pStyle w:val="Tekstpodstawowy21"/>
        <w:rPr>
          <w:b/>
          <w:bCs/>
          <w:sz w:val="20"/>
        </w:rPr>
      </w:pPr>
      <w:r w:rsidRPr="004C11A3">
        <w:rPr>
          <w:sz w:val="20"/>
        </w:rPr>
        <w:t xml:space="preserve">Komendant Wojewódzki Policji </w:t>
      </w:r>
      <w:r w:rsidR="00D955D5" w:rsidRPr="004C11A3">
        <w:rPr>
          <w:sz w:val="20"/>
        </w:rPr>
        <w:t>w Bydgoszczy poszukuje kandydatów/kandydatek</w:t>
      </w:r>
      <w:r w:rsidRPr="004C11A3">
        <w:rPr>
          <w:sz w:val="20"/>
        </w:rPr>
        <w:t xml:space="preserve"> na stanowisko:</w:t>
      </w:r>
    </w:p>
    <w:p w:rsidR="00C219B8" w:rsidRPr="004C11A3" w:rsidRDefault="002129E3">
      <w:pPr>
        <w:jc w:val="both"/>
        <w:rPr>
          <w:rFonts w:ascii="Arial" w:hAnsi="Arial" w:cs="Arial"/>
          <w:b/>
          <w:bCs/>
        </w:rPr>
      </w:pPr>
      <w:r>
        <w:rPr>
          <w:rFonts w:ascii="Arial" w:hAnsi="Arial" w:cs="Arial"/>
          <w:b/>
          <w:bCs/>
        </w:rPr>
        <w:t>inspektor</w:t>
      </w:r>
      <w:r w:rsidR="00480CAC" w:rsidRPr="004C11A3">
        <w:rPr>
          <w:rFonts w:ascii="Arial" w:hAnsi="Arial" w:cs="Arial"/>
          <w:b/>
          <w:bCs/>
        </w:rPr>
        <w:t xml:space="preserve"> Sekcji Księgowości Wydziału Finansów</w:t>
      </w:r>
    </w:p>
    <w:p w:rsidR="00C219B8" w:rsidRPr="004C11A3" w:rsidRDefault="00C219B8">
      <w:pPr>
        <w:jc w:val="both"/>
        <w:rPr>
          <w:rFonts w:ascii="Arial" w:hAnsi="Arial" w:cs="Arial"/>
          <w:b/>
          <w:bCs/>
        </w:rPr>
      </w:pPr>
      <w:r w:rsidRPr="004C11A3">
        <w:rPr>
          <w:rFonts w:ascii="Arial" w:hAnsi="Arial" w:cs="Arial"/>
          <w:b/>
          <w:bCs/>
        </w:rPr>
        <w:t>Komendy Wojewódzkiej Policji w Bydgoszczy</w:t>
      </w:r>
    </w:p>
    <w:p w:rsidR="00C219B8" w:rsidRPr="004C11A3" w:rsidRDefault="00C219B8">
      <w:pPr>
        <w:pStyle w:val="Tekstpodstawowywcity"/>
        <w:ind w:firstLine="0"/>
        <w:rPr>
          <w:rFonts w:ascii="Arial" w:hAnsi="Arial" w:cs="Arial"/>
          <w:b/>
          <w:bCs/>
          <w:sz w:val="20"/>
        </w:rPr>
      </w:pPr>
      <w:r w:rsidRPr="004C11A3">
        <w:rPr>
          <w:rFonts w:ascii="Arial" w:hAnsi="Arial" w:cs="Arial"/>
          <w:b/>
          <w:bCs/>
          <w:sz w:val="20"/>
        </w:rPr>
        <w:t>do spraw:</w:t>
      </w:r>
      <w:r w:rsidR="003718F5">
        <w:rPr>
          <w:rFonts w:ascii="Arial" w:hAnsi="Arial" w:cs="Arial"/>
          <w:b/>
          <w:bCs/>
          <w:sz w:val="20"/>
        </w:rPr>
        <w:t xml:space="preserve"> </w:t>
      </w:r>
      <w:r w:rsidR="00480CAC" w:rsidRPr="004C11A3">
        <w:rPr>
          <w:rFonts w:ascii="Arial" w:hAnsi="Arial" w:cs="Arial"/>
          <w:b/>
          <w:bCs/>
          <w:sz w:val="20"/>
        </w:rPr>
        <w:t>ewidencjonowania w księgach rachunkowych zjawisk gospodarczych</w:t>
      </w:r>
    </w:p>
    <w:p w:rsidR="002234C4" w:rsidRPr="004C11A3" w:rsidRDefault="002234C4" w:rsidP="002234C4">
      <w:pPr>
        <w:jc w:val="both"/>
        <w:rPr>
          <w:rFonts w:ascii="Arial" w:hAnsi="Arial" w:cs="Arial"/>
          <w:b/>
          <w:bCs/>
        </w:rPr>
      </w:pPr>
    </w:p>
    <w:p w:rsidR="002234C4" w:rsidRPr="004C11A3" w:rsidRDefault="002234C4" w:rsidP="002234C4">
      <w:pPr>
        <w:jc w:val="both"/>
        <w:rPr>
          <w:rFonts w:ascii="Arial" w:hAnsi="Arial" w:cs="Arial"/>
          <w:b/>
          <w:bCs/>
        </w:rPr>
      </w:pPr>
      <w:r w:rsidRPr="004C11A3">
        <w:rPr>
          <w:rFonts w:ascii="Arial" w:hAnsi="Arial" w:cs="Arial"/>
          <w:b/>
          <w:bCs/>
        </w:rPr>
        <w:t xml:space="preserve">Miejsce wykonywania pracy: </w:t>
      </w:r>
    </w:p>
    <w:p w:rsidR="002234C4" w:rsidRPr="004C11A3" w:rsidRDefault="002234C4" w:rsidP="002234C4">
      <w:pPr>
        <w:rPr>
          <w:rFonts w:ascii="Arial" w:hAnsi="Arial" w:cs="Arial"/>
          <w:b/>
        </w:rPr>
      </w:pPr>
      <w:r w:rsidRPr="004C11A3">
        <w:rPr>
          <w:rFonts w:ascii="Arial" w:hAnsi="Arial" w:cs="Arial"/>
          <w:b/>
          <w:bCs/>
        </w:rPr>
        <w:t>Bydgoszcz</w:t>
      </w:r>
    </w:p>
    <w:p w:rsidR="000366A1" w:rsidRPr="004C11A3" w:rsidRDefault="000366A1" w:rsidP="00812549">
      <w:pPr>
        <w:jc w:val="both"/>
        <w:rPr>
          <w:rFonts w:ascii="Arial" w:hAnsi="Arial" w:cs="Arial"/>
          <w:b/>
          <w:bCs/>
        </w:rPr>
      </w:pPr>
    </w:p>
    <w:p w:rsidR="001D11A8" w:rsidRPr="004C11A3" w:rsidRDefault="001D11A8" w:rsidP="00812549">
      <w:pPr>
        <w:jc w:val="both"/>
        <w:rPr>
          <w:rFonts w:ascii="Arial" w:hAnsi="Arial" w:cs="Arial"/>
          <w:b/>
          <w:bCs/>
        </w:rPr>
      </w:pPr>
      <w:r w:rsidRPr="004C11A3">
        <w:rPr>
          <w:rFonts w:ascii="Arial" w:hAnsi="Arial" w:cs="Arial"/>
          <w:b/>
          <w:bCs/>
        </w:rPr>
        <w:t>Adres urzędu:</w:t>
      </w:r>
    </w:p>
    <w:p w:rsidR="00812549" w:rsidRPr="004C11A3" w:rsidRDefault="00812549" w:rsidP="00812549">
      <w:pPr>
        <w:rPr>
          <w:rFonts w:ascii="Arial" w:hAnsi="Arial" w:cs="Arial"/>
          <w:b/>
          <w:bCs/>
        </w:rPr>
      </w:pPr>
      <w:r w:rsidRPr="004C11A3">
        <w:rPr>
          <w:rFonts w:ascii="Arial" w:hAnsi="Arial" w:cs="Arial"/>
          <w:b/>
          <w:bCs/>
        </w:rPr>
        <w:t>Komenda Wojewódzka Policji w Bydgoszczy</w:t>
      </w:r>
    </w:p>
    <w:p w:rsidR="00812549" w:rsidRPr="004C11A3" w:rsidRDefault="00812549" w:rsidP="00812549">
      <w:pPr>
        <w:rPr>
          <w:rFonts w:ascii="Arial" w:hAnsi="Arial" w:cs="Arial"/>
          <w:b/>
          <w:bCs/>
        </w:rPr>
      </w:pPr>
      <w:r w:rsidRPr="004C11A3">
        <w:rPr>
          <w:rFonts w:ascii="Arial" w:hAnsi="Arial" w:cs="Arial"/>
          <w:b/>
          <w:bCs/>
        </w:rPr>
        <w:t>ul. Powstańców Wielkopolskich 7</w:t>
      </w:r>
    </w:p>
    <w:p w:rsidR="00812549" w:rsidRPr="004C11A3" w:rsidRDefault="003718F5" w:rsidP="00812549">
      <w:pPr>
        <w:rPr>
          <w:rFonts w:ascii="Arial" w:hAnsi="Arial" w:cs="Arial"/>
          <w:b/>
        </w:rPr>
      </w:pPr>
      <w:r>
        <w:rPr>
          <w:rFonts w:ascii="Arial" w:hAnsi="Arial" w:cs="Arial"/>
          <w:b/>
          <w:bCs/>
        </w:rPr>
        <w:t xml:space="preserve">85 – 090 </w:t>
      </w:r>
      <w:r w:rsidR="00812549" w:rsidRPr="004C11A3">
        <w:rPr>
          <w:rFonts w:ascii="Arial" w:hAnsi="Arial" w:cs="Arial"/>
          <w:b/>
          <w:bCs/>
        </w:rPr>
        <w:t>Bydgoszcz</w:t>
      </w:r>
    </w:p>
    <w:p w:rsidR="00812549" w:rsidRPr="004C11A3" w:rsidRDefault="00812549">
      <w:pPr>
        <w:pStyle w:val="Tekstpodstawowywcity"/>
        <w:ind w:firstLine="0"/>
        <w:rPr>
          <w:rFonts w:ascii="Arial" w:hAnsi="Arial" w:cs="Arial"/>
          <w:b/>
          <w:bCs/>
          <w:sz w:val="20"/>
        </w:rPr>
      </w:pPr>
    </w:p>
    <w:p w:rsidR="00D955D5" w:rsidRPr="004C11A3" w:rsidRDefault="00D955D5" w:rsidP="00D955D5">
      <w:pPr>
        <w:jc w:val="both"/>
        <w:rPr>
          <w:rFonts w:ascii="Arial" w:hAnsi="Arial" w:cs="Arial"/>
          <w:b/>
        </w:rPr>
      </w:pPr>
      <w:r w:rsidRPr="004C11A3">
        <w:rPr>
          <w:rFonts w:ascii="Arial" w:hAnsi="Arial" w:cs="Arial"/>
          <w:b/>
          <w:bCs/>
        </w:rPr>
        <w:t>Wymiar etatu:</w:t>
      </w:r>
      <w:r w:rsidRPr="004C11A3">
        <w:rPr>
          <w:rFonts w:ascii="Arial" w:hAnsi="Arial" w:cs="Arial"/>
          <w:b/>
        </w:rPr>
        <w:t>1 etat</w:t>
      </w:r>
    </w:p>
    <w:p w:rsidR="004F2158" w:rsidRPr="004C11A3" w:rsidRDefault="004F2158" w:rsidP="00D955D5">
      <w:pPr>
        <w:jc w:val="both"/>
        <w:rPr>
          <w:rFonts w:ascii="Arial" w:hAnsi="Arial" w:cs="Arial"/>
          <w:b/>
          <w:bCs/>
        </w:rPr>
      </w:pPr>
    </w:p>
    <w:p w:rsidR="005A2609" w:rsidRPr="004C11A3" w:rsidRDefault="009501DB">
      <w:pPr>
        <w:pStyle w:val="Tekstpodstawowywcity"/>
        <w:ind w:firstLine="0"/>
        <w:rPr>
          <w:rFonts w:ascii="Arial" w:hAnsi="Arial" w:cs="Arial"/>
          <w:i/>
          <w:sz w:val="20"/>
        </w:rPr>
      </w:pPr>
      <w:r w:rsidRPr="004C11A3">
        <w:rPr>
          <w:rFonts w:ascii="Arial" w:hAnsi="Arial" w:cs="Arial"/>
          <w:i/>
          <w:sz w:val="20"/>
        </w:rPr>
        <w:t>O stanowisko pracy mogą ubiegać się również osoby nieposiadające obywatelstwa polskiego, zgodnie z przepisami art. 5 ustawy o służbie cywilnej.</w:t>
      </w:r>
    </w:p>
    <w:p w:rsidR="009501DB" w:rsidRPr="004C11A3" w:rsidRDefault="009501DB">
      <w:pPr>
        <w:pStyle w:val="Tekstpodstawowywcity"/>
        <w:ind w:firstLine="0"/>
        <w:rPr>
          <w:rFonts w:ascii="Arial" w:hAnsi="Arial" w:cs="Arial"/>
          <w:bCs/>
          <w:i/>
          <w:sz w:val="20"/>
        </w:rPr>
      </w:pPr>
    </w:p>
    <w:p w:rsidR="005A2609" w:rsidRPr="004C11A3" w:rsidRDefault="005A2609" w:rsidP="005A2609">
      <w:pPr>
        <w:pStyle w:val="Tekstpodstawowywcity"/>
        <w:ind w:firstLine="0"/>
        <w:rPr>
          <w:rFonts w:ascii="Arial" w:hAnsi="Arial" w:cs="Arial"/>
          <w:b/>
          <w:sz w:val="20"/>
        </w:rPr>
      </w:pPr>
      <w:r w:rsidRPr="004C11A3">
        <w:rPr>
          <w:rFonts w:ascii="Arial" w:hAnsi="Arial" w:cs="Arial"/>
          <w:b/>
          <w:sz w:val="20"/>
        </w:rPr>
        <w:t>Warunki pracy</w:t>
      </w:r>
      <w:r w:rsidR="004F03C9" w:rsidRPr="004C11A3">
        <w:rPr>
          <w:rFonts w:ascii="Arial" w:hAnsi="Arial" w:cs="Arial"/>
          <w:b/>
          <w:sz w:val="20"/>
        </w:rPr>
        <w:t>:</w:t>
      </w:r>
    </w:p>
    <w:p w:rsidR="00501972" w:rsidRPr="004C11A3" w:rsidRDefault="002129E3" w:rsidP="005A2609">
      <w:pPr>
        <w:pStyle w:val="Tekstpodstawowywcity"/>
        <w:ind w:firstLine="0"/>
        <w:rPr>
          <w:rFonts w:ascii="Arial" w:hAnsi="Arial" w:cs="Arial"/>
          <w:bCs/>
          <w:sz w:val="20"/>
        </w:rPr>
      </w:pPr>
      <w:r>
        <w:rPr>
          <w:rFonts w:ascii="Arial" w:hAnsi="Arial" w:cs="Arial"/>
          <w:bCs/>
          <w:sz w:val="20"/>
        </w:rPr>
        <w:t>Praca biurowa w urzędzie przy komputerze.</w:t>
      </w:r>
      <w:r w:rsidR="003718F5">
        <w:rPr>
          <w:rFonts w:ascii="Arial" w:hAnsi="Arial" w:cs="Arial"/>
          <w:bCs/>
          <w:sz w:val="20"/>
        </w:rPr>
        <w:t xml:space="preserve"> </w:t>
      </w:r>
      <w:r>
        <w:rPr>
          <w:rFonts w:ascii="Arial" w:hAnsi="Arial" w:cs="Arial"/>
          <w:bCs/>
          <w:sz w:val="20"/>
        </w:rPr>
        <w:t xml:space="preserve">Nie </w:t>
      </w:r>
      <w:r w:rsidR="00480CAC" w:rsidRPr="004C11A3">
        <w:rPr>
          <w:rFonts w:ascii="Arial" w:hAnsi="Arial" w:cs="Arial"/>
          <w:bCs/>
          <w:sz w:val="20"/>
        </w:rPr>
        <w:t>przewiduje się wystąpień publicznych</w:t>
      </w:r>
      <w:r>
        <w:rPr>
          <w:rFonts w:ascii="Arial" w:hAnsi="Arial" w:cs="Arial"/>
          <w:bCs/>
          <w:sz w:val="20"/>
        </w:rPr>
        <w:t xml:space="preserve"> oraz pracy poza urzędem.</w:t>
      </w:r>
      <w:r w:rsidR="003718F5">
        <w:rPr>
          <w:rFonts w:ascii="Arial" w:hAnsi="Arial" w:cs="Arial"/>
          <w:bCs/>
          <w:sz w:val="20"/>
        </w:rPr>
        <w:t xml:space="preserve"> </w:t>
      </w:r>
      <w:r w:rsidR="004D000D">
        <w:rPr>
          <w:rFonts w:ascii="Arial" w:hAnsi="Arial" w:cs="Arial"/>
          <w:bCs/>
          <w:sz w:val="20"/>
        </w:rPr>
        <w:t>P</w:t>
      </w:r>
      <w:r w:rsidR="00D02477">
        <w:rPr>
          <w:rFonts w:ascii="Arial" w:hAnsi="Arial" w:cs="Arial"/>
          <w:bCs/>
          <w:sz w:val="20"/>
        </w:rPr>
        <w:t>raca na stanowisku inspektora nie wymaga wysiłku fizycznego. N</w:t>
      </w:r>
      <w:r w:rsidR="00480CAC" w:rsidRPr="004C11A3">
        <w:rPr>
          <w:rFonts w:ascii="Arial" w:hAnsi="Arial" w:cs="Arial"/>
          <w:bCs/>
          <w:sz w:val="20"/>
        </w:rPr>
        <w:t xml:space="preserve">a stanowisku pracy nie występują szkodliwe </w:t>
      </w:r>
      <w:r w:rsidR="00D02477">
        <w:rPr>
          <w:rFonts w:ascii="Arial" w:hAnsi="Arial" w:cs="Arial"/>
          <w:bCs/>
          <w:sz w:val="20"/>
        </w:rPr>
        <w:t>oraz niebezpieczne warunki pracy. B</w:t>
      </w:r>
      <w:r w:rsidR="00480CAC" w:rsidRPr="004C11A3">
        <w:rPr>
          <w:rFonts w:ascii="Arial" w:hAnsi="Arial" w:cs="Arial"/>
          <w:bCs/>
          <w:sz w:val="20"/>
        </w:rPr>
        <w:t>udynek jest wyposażony w windy, podjazdy</w:t>
      </w:r>
      <w:r w:rsidR="003718F5">
        <w:rPr>
          <w:rFonts w:ascii="Arial" w:hAnsi="Arial" w:cs="Arial"/>
          <w:bCs/>
          <w:sz w:val="20"/>
        </w:rPr>
        <w:t xml:space="preserve">                      </w:t>
      </w:r>
      <w:r w:rsidR="00480CAC" w:rsidRPr="004C11A3">
        <w:rPr>
          <w:rFonts w:ascii="Arial" w:hAnsi="Arial" w:cs="Arial"/>
          <w:bCs/>
          <w:sz w:val="20"/>
        </w:rPr>
        <w:t xml:space="preserve"> i toalety dostoso</w:t>
      </w:r>
      <w:r w:rsidR="00D02477">
        <w:rPr>
          <w:rFonts w:ascii="Arial" w:hAnsi="Arial" w:cs="Arial"/>
          <w:bCs/>
          <w:sz w:val="20"/>
        </w:rPr>
        <w:t>wane dla osób niepełnosprawnych. J</w:t>
      </w:r>
      <w:r w:rsidR="00480CAC" w:rsidRPr="004C11A3">
        <w:rPr>
          <w:rFonts w:ascii="Arial" w:hAnsi="Arial" w:cs="Arial"/>
          <w:bCs/>
          <w:sz w:val="20"/>
        </w:rPr>
        <w:t>ednak praca na określonym s</w:t>
      </w:r>
      <w:r w:rsidR="00D02477">
        <w:rPr>
          <w:rFonts w:ascii="Arial" w:hAnsi="Arial" w:cs="Arial"/>
          <w:bCs/>
          <w:sz w:val="20"/>
        </w:rPr>
        <w:t xml:space="preserve">tanowisku </w:t>
      </w:r>
      <w:r w:rsidR="00480CAC" w:rsidRPr="004C11A3">
        <w:rPr>
          <w:rFonts w:ascii="Arial" w:hAnsi="Arial" w:cs="Arial"/>
          <w:bCs/>
          <w:sz w:val="20"/>
        </w:rPr>
        <w:t>wymaga również poruszania się po innych obiektach KWP w Bydgoszczy</w:t>
      </w:r>
      <w:r w:rsidR="00D02477">
        <w:rPr>
          <w:rFonts w:ascii="Arial" w:hAnsi="Arial" w:cs="Arial"/>
          <w:bCs/>
          <w:sz w:val="20"/>
        </w:rPr>
        <w:t>.</w:t>
      </w:r>
    </w:p>
    <w:p w:rsidR="00273CD0" w:rsidRPr="004C11A3" w:rsidRDefault="00273CD0" w:rsidP="005A2609">
      <w:pPr>
        <w:pStyle w:val="Tekstpodstawowywcity"/>
        <w:ind w:firstLine="0"/>
        <w:rPr>
          <w:rFonts w:ascii="Arial" w:hAnsi="Arial" w:cs="Arial"/>
          <w:b/>
          <w:bCs/>
          <w:sz w:val="20"/>
        </w:rPr>
      </w:pPr>
    </w:p>
    <w:p w:rsidR="00C219B8" w:rsidRPr="004C11A3" w:rsidRDefault="00C219B8">
      <w:pPr>
        <w:pStyle w:val="Tekstpodstawowywcity"/>
        <w:ind w:firstLine="0"/>
        <w:rPr>
          <w:rFonts w:ascii="Arial" w:hAnsi="Arial" w:cs="Arial"/>
          <w:bCs/>
          <w:sz w:val="20"/>
        </w:rPr>
      </w:pPr>
      <w:r w:rsidRPr="004C11A3">
        <w:rPr>
          <w:rFonts w:ascii="Arial" w:hAnsi="Arial" w:cs="Arial"/>
          <w:b/>
          <w:sz w:val="20"/>
        </w:rPr>
        <w:t>Zakres zadań:</w:t>
      </w:r>
    </w:p>
    <w:p w:rsidR="002343F6" w:rsidRDefault="00934DBF" w:rsidP="00D02477">
      <w:pPr>
        <w:jc w:val="both"/>
        <w:rPr>
          <w:rFonts w:ascii="Arial" w:hAnsi="Arial" w:cs="Arial"/>
          <w:bCs/>
        </w:rPr>
      </w:pPr>
      <w:r w:rsidRPr="004C11A3">
        <w:rPr>
          <w:rFonts w:ascii="Arial" w:hAnsi="Arial" w:cs="Arial"/>
          <w:bCs/>
        </w:rPr>
        <w:t xml:space="preserve">- </w:t>
      </w:r>
      <w:r w:rsidR="00D02477">
        <w:rPr>
          <w:rFonts w:ascii="Arial" w:hAnsi="Arial" w:cs="Arial"/>
          <w:bCs/>
        </w:rPr>
        <w:t>dekretuje, nanosi – ewidencjonuje do systemu księgowego wszelkie operacje gospodarcze zachodzące                w Jednostce</w:t>
      </w:r>
    </w:p>
    <w:p w:rsidR="00A11429" w:rsidRDefault="00D02477" w:rsidP="00D02477">
      <w:pPr>
        <w:jc w:val="both"/>
        <w:rPr>
          <w:rFonts w:ascii="Arial" w:hAnsi="Arial" w:cs="Arial"/>
          <w:bCs/>
        </w:rPr>
      </w:pPr>
      <w:r>
        <w:rPr>
          <w:rFonts w:ascii="Arial" w:hAnsi="Arial" w:cs="Arial"/>
          <w:bCs/>
        </w:rPr>
        <w:t xml:space="preserve">- analizuje i rozlicza operacje księgowe na kontach rozrachunkowych, w szczególności wszystkie </w:t>
      </w:r>
      <w:r w:rsidR="00A11429">
        <w:rPr>
          <w:rFonts w:ascii="Arial" w:hAnsi="Arial" w:cs="Arial"/>
          <w:bCs/>
        </w:rPr>
        <w:t>należności i zobowiązania Jednostki</w:t>
      </w:r>
    </w:p>
    <w:p w:rsidR="00A11429" w:rsidRDefault="00A11429" w:rsidP="00D02477">
      <w:pPr>
        <w:jc w:val="both"/>
        <w:rPr>
          <w:rFonts w:ascii="Arial" w:hAnsi="Arial" w:cs="Arial"/>
          <w:bCs/>
        </w:rPr>
      </w:pPr>
      <w:r>
        <w:rPr>
          <w:rFonts w:ascii="Arial" w:hAnsi="Arial" w:cs="Arial"/>
          <w:bCs/>
        </w:rPr>
        <w:t>- analizuje i uzgadnia poprawność zapisów ksiąg pomocniczych z zapisami księgi głównej</w:t>
      </w:r>
    </w:p>
    <w:p w:rsidR="00A11429" w:rsidRDefault="00A11429" w:rsidP="00D02477">
      <w:pPr>
        <w:jc w:val="both"/>
        <w:rPr>
          <w:rFonts w:ascii="Arial" w:hAnsi="Arial" w:cs="Arial"/>
          <w:bCs/>
        </w:rPr>
      </w:pPr>
      <w:r>
        <w:rPr>
          <w:rFonts w:ascii="Arial" w:hAnsi="Arial" w:cs="Arial"/>
          <w:bCs/>
        </w:rPr>
        <w:t>- przygotowuje informacje niezbędne do sporządzenia sprawozdań</w:t>
      </w:r>
    </w:p>
    <w:p w:rsidR="00D02477" w:rsidRDefault="00A11429" w:rsidP="00D02477">
      <w:pPr>
        <w:jc w:val="both"/>
        <w:rPr>
          <w:rFonts w:ascii="Arial" w:hAnsi="Arial" w:cs="Arial"/>
          <w:bCs/>
        </w:rPr>
      </w:pPr>
      <w:r>
        <w:rPr>
          <w:rFonts w:ascii="Arial" w:hAnsi="Arial" w:cs="Arial"/>
          <w:bCs/>
        </w:rPr>
        <w:t>- sprawdza pod względem formalnym i rachunkowym, dekretuje oraz uzgadnia dane dotyczące stałego zapasu gotówki w kasie znajdującej się w podległych Jednostkach</w:t>
      </w:r>
    </w:p>
    <w:p w:rsidR="00A11429" w:rsidRDefault="00A11429" w:rsidP="00D02477">
      <w:pPr>
        <w:jc w:val="both"/>
        <w:rPr>
          <w:rFonts w:ascii="Arial" w:hAnsi="Arial" w:cs="Arial"/>
          <w:bCs/>
        </w:rPr>
      </w:pPr>
      <w:r>
        <w:rPr>
          <w:rFonts w:ascii="Arial" w:hAnsi="Arial" w:cs="Arial"/>
          <w:bCs/>
        </w:rPr>
        <w:t>- wystawia wezwania do zapłaty, noty odsetkowe</w:t>
      </w:r>
    </w:p>
    <w:p w:rsidR="00A11429" w:rsidRDefault="00A11429" w:rsidP="00D02477">
      <w:pPr>
        <w:jc w:val="both"/>
        <w:rPr>
          <w:rFonts w:ascii="Arial" w:hAnsi="Arial" w:cs="Arial"/>
          <w:bCs/>
        </w:rPr>
      </w:pPr>
      <w:r>
        <w:rPr>
          <w:rFonts w:ascii="Arial" w:hAnsi="Arial" w:cs="Arial"/>
          <w:bCs/>
        </w:rPr>
        <w:t>- uczestniczy w pracach komisji inwentaryzacyjnej Wydziału Finansów</w:t>
      </w:r>
    </w:p>
    <w:p w:rsidR="00A11429" w:rsidRPr="004C11A3" w:rsidRDefault="00A11429" w:rsidP="00D02477">
      <w:pPr>
        <w:jc w:val="both"/>
        <w:rPr>
          <w:rFonts w:ascii="Arial" w:hAnsi="Arial" w:cs="Arial"/>
          <w:bCs/>
        </w:rPr>
      </w:pPr>
      <w:r>
        <w:rPr>
          <w:rFonts w:ascii="Arial" w:hAnsi="Arial" w:cs="Arial"/>
          <w:bCs/>
        </w:rPr>
        <w:t>- archiwizuje dokumenty</w:t>
      </w:r>
    </w:p>
    <w:p w:rsidR="00812549" w:rsidRPr="004C11A3" w:rsidRDefault="00812549" w:rsidP="000D2123">
      <w:pPr>
        <w:jc w:val="both"/>
        <w:rPr>
          <w:rFonts w:ascii="Arial" w:hAnsi="Arial" w:cs="Arial"/>
          <w:bCs/>
        </w:rPr>
      </w:pPr>
    </w:p>
    <w:p w:rsidR="007B2403" w:rsidRPr="004C11A3" w:rsidRDefault="00812549" w:rsidP="007B2403">
      <w:pPr>
        <w:pStyle w:val="Tekstpodstawowy"/>
        <w:jc w:val="both"/>
        <w:rPr>
          <w:rFonts w:ascii="Arial" w:hAnsi="Arial" w:cs="Arial"/>
          <w:b/>
          <w:bCs/>
          <w:sz w:val="20"/>
        </w:rPr>
      </w:pPr>
      <w:r w:rsidRPr="004C11A3">
        <w:rPr>
          <w:rFonts w:ascii="Arial" w:hAnsi="Arial" w:cs="Arial"/>
          <w:b/>
          <w:bCs/>
          <w:sz w:val="20"/>
        </w:rPr>
        <w:t>Wymagania</w:t>
      </w:r>
      <w:r w:rsidR="003718F5">
        <w:rPr>
          <w:rFonts w:ascii="Arial" w:hAnsi="Arial" w:cs="Arial"/>
          <w:b/>
          <w:bCs/>
          <w:sz w:val="20"/>
        </w:rPr>
        <w:t xml:space="preserve"> </w:t>
      </w:r>
      <w:r w:rsidRPr="004C11A3">
        <w:rPr>
          <w:rFonts w:ascii="Arial" w:hAnsi="Arial" w:cs="Arial"/>
          <w:b/>
          <w:bCs/>
          <w:sz w:val="20"/>
        </w:rPr>
        <w:t>niezbędne:</w:t>
      </w:r>
    </w:p>
    <w:p w:rsidR="00812549" w:rsidRPr="004C11A3" w:rsidRDefault="007B2403" w:rsidP="003718F5">
      <w:pPr>
        <w:pStyle w:val="Tekstpodstawowy"/>
        <w:jc w:val="both"/>
        <w:rPr>
          <w:rFonts w:ascii="Arial" w:hAnsi="Arial" w:cs="Arial"/>
          <w:b/>
          <w:sz w:val="20"/>
        </w:rPr>
      </w:pPr>
      <w:r w:rsidRPr="004C11A3">
        <w:rPr>
          <w:rFonts w:ascii="Arial" w:hAnsi="Arial" w:cs="Arial"/>
          <w:b/>
          <w:bCs/>
          <w:sz w:val="20"/>
        </w:rPr>
        <w:t xml:space="preserve">- </w:t>
      </w:r>
      <w:r w:rsidR="00812549" w:rsidRPr="004C11A3">
        <w:rPr>
          <w:rFonts w:ascii="Arial" w:hAnsi="Arial" w:cs="Arial"/>
          <w:sz w:val="20"/>
        </w:rPr>
        <w:t xml:space="preserve">wykształcenie: </w:t>
      </w:r>
      <w:r w:rsidR="00432673" w:rsidRPr="004C11A3">
        <w:rPr>
          <w:rFonts w:ascii="Arial" w:hAnsi="Arial" w:cs="Arial"/>
          <w:sz w:val="20"/>
        </w:rPr>
        <w:t>średnie</w:t>
      </w:r>
    </w:p>
    <w:p w:rsidR="00812549" w:rsidRPr="004C11A3" w:rsidRDefault="007B2403" w:rsidP="003718F5">
      <w:pPr>
        <w:pStyle w:val="Tekstpodstawowy"/>
        <w:jc w:val="both"/>
        <w:rPr>
          <w:rFonts w:ascii="Arial" w:hAnsi="Arial" w:cs="Arial"/>
          <w:b/>
          <w:bCs/>
          <w:sz w:val="20"/>
        </w:rPr>
      </w:pPr>
      <w:r w:rsidRPr="004C11A3">
        <w:rPr>
          <w:rFonts w:ascii="Arial" w:hAnsi="Arial" w:cs="Arial"/>
          <w:bCs/>
          <w:sz w:val="20"/>
        </w:rPr>
        <w:t xml:space="preserve">- </w:t>
      </w:r>
      <w:r w:rsidR="00567E71" w:rsidRPr="004C11A3">
        <w:rPr>
          <w:rFonts w:ascii="Arial" w:hAnsi="Arial" w:cs="Arial"/>
          <w:bCs/>
          <w:sz w:val="20"/>
        </w:rPr>
        <w:t>d</w:t>
      </w:r>
      <w:r w:rsidR="00DD4754" w:rsidRPr="004C11A3">
        <w:rPr>
          <w:rFonts w:ascii="Arial" w:hAnsi="Arial" w:cs="Arial"/>
          <w:bCs/>
          <w:sz w:val="20"/>
        </w:rPr>
        <w:t>oświadczenie zawodowe/</w:t>
      </w:r>
      <w:r w:rsidR="00812549" w:rsidRPr="004C11A3">
        <w:rPr>
          <w:rFonts w:ascii="Arial" w:hAnsi="Arial" w:cs="Arial"/>
          <w:bCs/>
          <w:sz w:val="20"/>
        </w:rPr>
        <w:t>staż pracy:</w:t>
      </w:r>
      <w:r w:rsidR="00A11429">
        <w:rPr>
          <w:rFonts w:ascii="Arial" w:hAnsi="Arial" w:cs="Arial"/>
          <w:sz w:val="20"/>
        </w:rPr>
        <w:t xml:space="preserve"> 6 m-cy</w:t>
      </w:r>
      <w:r w:rsidR="003718F5">
        <w:rPr>
          <w:rFonts w:ascii="Arial" w:hAnsi="Arial" w:cs="Arial"/>
          <w:sz w:val="20"/>
        </w:rPr>
        <w:t xml:space="preserve"> </w:t>
      </w:r>
      <w:r w:rsidR="001B5BFE" w:rsidRPr="004C11A3">
        <w:rPr>
          <w:rFonts w:ascii="Arial" w:hAnsi="Arial" w:cs="Arial"/>
          <w:sz w:val="20"/>
        </w:rPr>
        <w:t xml:space="preserve">doświadczenia </w:t>
      </w:r>
      <w:r w:rsidR="00914227" w:rsidRPr="004C11A3">
        <w:rPr>
          <w:rFonts w:ascii="Arial" w:hAnsi="Arial" w:cs="Arial"/>
          <w:sz w:val="20"/>
        </w:rPr>
        <w:t xml:space="preserve">w </w:t>
      </w:r>
      <w:r w:rsidR="00B67B99" w:rsidRPr="004C11A3">
        <w:rPr>
          <w:rFonts w:ascii="Arial" w:hAnsi="Arial" w:cs="Arial"/>
          <w:sz w:val="20"/>
        </w:rPr>
        <w:t xml:space="preserve">pracy </w:t>
      </w:r>
      <w:r w:rsidR="0072093E" w:rsidRPr="004C11A3">
        <w:rPr>
          <w:rFonts w:ascii="Arial" w:hAnsi="Arial" w:cs="Arial"/>
          <w:sz w:val="20"/>
        </w:rPr>
        <w:t>w księgowości</w:t>
      </w:r>
    </w:p>
    <w:p w:rsidR="00812549" w:rsidRPr="004C11A3" w:rsidRDefault="00812549" w:rsidP="003718F5">
      <w:pPr>
        <w:pStyle w:val="Tekstpodstawowywcity"/>
        <w:ind w:firstLine="0"/>
        <w:rPr>
          <w:rFonts w:ascii="Arial" w:hAnsi="Arial" w:cs="Arial"/>
          <w:sz w:val="20"/>
        </w:rPr>
      </w:pPr>
      <w:r w:rsidRPr="004C11A3">
        <w:rPr>
          <w:rFonts w:ascii="Arial" w:hAnsi="Arial" w:cs="Arial"/>
          <w:sz w:val="20"/>
        </w:rPr>
        <w:t>- dostęp do informacji niejawnych oznaczonych klauzulą „poufne” lub zgoda na postępowanie sprawdzające</w:t>
      </w:r>
    </w:p>
    <w:p w:rsidR="001902E8" w:rsidRPr="004C11A3" w:rsidRDefault="001902E8" w:rsidP="003718F5">
      <w:pPr>
        <w:pStyle w:val="Tekstpodstawowywcity"/>
        <w:ind w:firstLine="0"/>
        <w:rPr>
          <w:rFonts w:ascii="Arial" w:hAnsi="Arial" w:cs="Arial"/>
          <w:sz w:val="20"/>
        </w:rPr>
      </w:pPr>
      <w:r w:rsidRPr="004C11A3">
        <w:rPr>
          <w:rFonts w:ascii="Arial" w:hAnsi="Arial" w:cs="Arial"/>
          <w:sz w:val="20"/>
        </w:rPr>
        <w:t>- posiadanie obywatelstwa polskiego albo obywatelstwa innego państwa Unii Europejskiej albo obywatelstwa innego państwa, którego obywatele na podstawie umów międzynarodowych lub przepisów prawa wspólnotowego posiadają prawo podjęcia zatrudnienia na terytorium Rzeczypospolitej Polskiej</w:t>
      </w:r>
    </w:p>
    <w:p w:rsidR="004D4EC5" w:rsidRPr="004C11A3" w:rsidRDefault="004D4EC5" w:rsidP="003718F5">
      <w:pPr>
        <w:pStyle w:val="Tekstpodstawowywcity"/>
        <w:ind w:firstLine="0"/>
        <w:rPr>
          <w:rFonts w:ascii="Arial" w:hAnsi="Arial" w:cs="Arial"/>
          <w:sz w:val="20"/>
        </w:rPr>
      </w:pPr>
      <w:r w:rsidRPr="004C11A3">
        <w:rPr>
          <w:rFonts w:ascii="Arial" w:hAnsi="Arial" w:cs="Arial"/>
          <w:sz w:val="20"/>
        </w:rPr>
        <w:t>- korzystanie z pełni praw publicznych</w:t>
      </w:r>
    </w:p>
    <w:p w:rsidR="004D4EC5" w:rsidRPr="004C11A3" w:rsidRDefault="004D4EC5" w:rsidP="003718F5">
      <w:pPr>
        <w:pStyle w:val="Tekstpodstawowywcity"/>
        <w:ind w:firstLine="0"/>
        <w:rPr>
          <w:rFonts w:ascii="Arial" w:hAnsi="Arial" w:cs="Arial"/>
          <w:sz w:val="20"/>
        </w:rPr>
      </w:pPr>
      <w:r w:rsidRPr="004C11A3">
        <w:rPr>
          <w:rFonts w:ascii="Arial" w:hAnsi="Arial" w:cs="Arial"/>
          <w:sz w:val="20"/>
        </w:rPr>
        <w:t>- nieskazanie prawomocnym wyrokiem za umyślne przestępstwo lub umyślne przestępstwo skarbowe</w:t>
      </w:r>
    </w:p>
    <w:p w:rsidR="003D5888" w:rsidRPr="004C11A3" w:rsidRDefault="003D5888" w:rsidP="009F61F0">
      <w:pPr>
        <w:pStyle w:val="Tekstpodstawowywcity"/>
        <w:ind w:firstLine="0"/>
        <w:rPr>
          <w:rFonts w:ascii="Arial" w:hAnsi="Arial" w:cs="Arial"/>
          <w:sz w:val="20"/>
        </w:rPr>
      </w:pPr>
    </w:p>
    <w:p w:rsidR="004D4EC5" w:rsidRDefault="003D5888" w:rsidP="003D5888">
      <w:pPr>
        <w:pStyle w:val="Tekstpodstawowy"/>
        <w:jc w:val="both"/>
        <w:rPr>
          <w:rFonts w:ascii="Arial" w:hAnsi="Arial" w:cs="Arial"/>
          <w:b/>
          <w:bCs/>
          <w:sz w:val="20"/>
        </w:rPr>
      </w:pPr>
      <w:r w:rsidRPr="004C11A3">
        <w:rPr>
          <w:rFonts w:ascii="Arial" w:hAnsi="Arial" w:cs="Arial"/>
          <w:b/>
          <w:bCs/>
          <w:sz w:val="20"/>
        </w:rPr>
        <w:t xml:space="preserve">Wymagania </w:t>
      </w:r>
      <w:r w:rsidR="004D4EC5" w:rsidRPr="004C11A3">
        <w:rPr>
          <w:rFonts w:ascii="Arial" w:hAnsi="Arial" w:cs="Arial"/>
          <w:b/>
          <w:bCs/>
          <w:sz w:val="20"/>
        </w:rPr>
        <w:t>dodatkowe</w:t>
      </w:r>
      <w:r w:rsidRPr="004C11A3">
        <w:rPr>
          <w:rFonts w:ascii="Arial" w:hAnsi="Arial" w:cs="Arial"/>
          <w:b/>
          <w:bCs/>
          <w:sz w:val="20"/>
        </w:rPr>
        <w:t xml:space="preserve">: </w:t>
      </w:r>
    </w:p>
    <w:p w:rsidR="00A11429" w:rsidRDefault="00A11429" w:rsidP="003D5888">
      <w:pPr>
        <w:pStyle w:val="Tekstpodstawowy"/>
        <w:jc w:val="both"/>
        <w:rPr>
          <w:rFonts w:ascii="Arial" w:hAnsi="Arial" w:cs="Arial"/>
          <w:sz w:val="20"/>
        </w:rPr>
      </w:pPr>
      <w:r>
        <w:rPr>
          <w:rFonts w:ascii="Arial" w:hAnsi="Arial" w:cs="Arial"/>
          <w:b/>
          <w:bCs/>
          <w:sz w:val="20"/>
        </w:rPr>
        <w:t>-</w:t>
      </w:r>
      <w:r w:rsidRPr="004C11A3">
        <w:rPr>
          <w:rFonts w:ascii="Arial" w:hAnsi="Arial" w:cs="Arial"/>
          <w:sz w:val="20"/>
        </w:rPr>
        <w:t>wykształcenie: średnie</w:t>
      </w:r>
      <w:r>
        <w:rPr>
          <w:rFonts w:ascii="Arial" w:hAnsi="Arial" w:cs="Arial"/>
          <w:sz w:val="20"/>
        </w:rPr>
        <w:t xml:space="preserve"> o profilu ekonomicznym</w:t>
      </w:r>
    </w:p>
    <w:p w:rsidR="00A11429" w:rsidRPr="004C11A3" w:rsidRDefault="00A11429" w:rsidP="003D5888">
      <w:pPr>
        <w:pStyle w:val="Tekstpodstawowy"/>
        <w:jc w:val="both"/>
        <w:rPr>
          <w:rFonts w:ascii="Arial" w:hAnsi="Arial" w:cs="Arial"/>
          <w:b/>
          <w:bCs/>
          <w:sz w:val="20"/>
        </w:rPr>
      </w:pPr>
    </w:p>
    <w:p w:rsidR="00E968AE" w:rsidRPr="00E968AE" w:rsidRDefault="00E968AE" w:rsidP="00E968AE">
      <w:pPr>
        <w:pStyle w:val="Tekstpodstawowywcity"/>
        <w:ind w:firstLine="0"/>
        <w:rPr>
          <w:rFonts w:ascii="Arial" w:hAnsi="Arial" w:cs="Arial"/>
          <w:sz w:val="20"/>
        </w:rPr>
      </w:pPr>
      <w:r w:rsidRPr="00E968AE">
        <w:rPr>
          <w:rFonts w:ascii="Arial" w:hAnsi="Arial" w:cs="Arial"/>
          <w:b/>
          <w:sz w:val="20"/>
        </w:rPr>
        <w:t>Dokumenty i oświadczenia:</w:t>
      </w:r>
    </w:p>
    <w:p w:rsidR="00E968AE" w:rsidRPr="00E968AE" w:rsidRDefault="00E968AE" w:rsidP="00E968AE">
      <w:pPr>
        <w:pStyle w:val="Tekstpodstawowy"/>
        <w:rPr>
          <w:rFonts w:ascii="Arial" w:hAnsi="Arial" w:cs="Arial"/>
          <w:sz w:val="20"/>
        </w:rPr>
      </w:pPr>
      <w:r w:rsidRPr="00E968AE">
        <w:rPr>
          <w:rFonts w:ascii="Arial" w:hAnsi="Arial" w:cs="Arial"/>
          <w:sz w:val="20"/>
        </w:rPr>
        <w:t>-  życiorys/cv i list motywacyjny</w:t>
      </w:r>
    </w:p>
    <w:p w:rsidR="00E968AE" w:rsidRPr="00E968AE" w:rsidRDefault="00E968AE" w:rsidP="00E968AE">
      <w:pPr>
        <w:autoSpaceDE w:val="0"/>
        <w:jc w:val="both"/>
        <w:rPr>
          <w:rFonts w:ascii="Arial" w:hAnsi="Arial" w:cs="Arial"/>
        </w:rPr>
      </w:pPr>
      <w:r w:rsidRPr="00E968AE">
        <w:rPr>
          <w:rFonts w:ascii="Arial" w:hAnsi="Arial" w:cs="Arial"/>
        </w:rPr>
        <w:t>- kopia dokumentów potwierdzaj</w:t>
      </w:r>
      <w:r w:rsidRPr="00E968AE">
        <w:rPr>
          <w:rFonts w:ascii="Arial" w:eastAsia="TimesNewRoman" w:hAnsi="Arial" w:cs="Arial"/>
        </w:rPr>
        <w:t>ą</w:t>
      </w:r>
      <w:r w:rsidRPr="00E968AE">
        <w:rPr>
          <w:rFonts w:ascii="Arial" w:hAnsi="Arial" w:cs="Arial"/>
        </w:rPr>
        <w:t xml:space="preserve">cych spełnienie wymagań niezbędnych </w:t>
      </w:r>
      <w:r>
        <w:rPr>
          <w:rFonts w:ascii="Arial" w:hAnsi="Arial" w:cs="Arial"/>
        </w:rPr>
        <w:t>w zakresie wykształcenia</w:t>
      </w:r>
    </w:p>
    <w:p w:rsidR="00E968AE" w:rsidRPr="00E968AE" w:rsidRDefault="00E968AE" w:rsidP="00E968AE">
      <w:pPr>
        <w:autoSpaceDE w:val="0"/>
        <w:jc w:val="both"/>
        <w:rPr>
          <w:rFonts w:ascii="Arial" w:hAnsi="Arial" w:cs="Arial"/>
        </w:rPr>
      </w:pPr>
      <w:r w:rsidRPr="00E968AE">
        <w:rPr>
          <w:rFonts w:ascii="Arial" w:hAnsi="Arial" w:cs="Arial"/>
        </w:rPr>
        <w:t>- oświadczenie o wyrażeniu zgody na przeprowadzenie postępowa</w:t>
      </w:r>
      <w:r w:rsidR="004D000D">
        <w:rPr>
          <w:rFonts w:ascii="Arial" w:hAnsi="Arial" w:cs="Arial"/>
        </w:rPr>
        <w:t xml:space="preserve">nia sprawdzającego zgodnie </w:t>
      </w:r>
      <w:r w:rsidRPr="00E968AE">
        <w:rPr>
          <w:rFonts w:ascii="Arial" w:hAnsi="Arial" w:cs="Arial"/>
        </w:rPr>
        <w:t xml:space="preserve">z ustawą </w:t>
      </w:r>
      <w:r w:rsidR="003718F5">
        <w:rPr>
          <w:rFonts w:ascii="Arial" w:hAnsi="Arial" w:cs="Arial"/>
        </w:rPr>
        <w:t xml:space="preserve">               </w:t>
      </w:r>
      <w:r w:rsidRPr="00E968AE">
        <w:rPr>
          <w:rFonts w:ascii="Arial" w:hAnsi="Arial" w:cs="Arial"/>
        </w:rPr>
        <w:t>z dnia 5 sierpnia 2010 r. o ochronie informacji niejawnych lub kopia poświadczenia bezpieczeństwa uprawniającego do dostępu do informacji niejawnych oznaczonych klauzulą "poufne"</w:t>
      </w:r>
    </w:p>
    <w:p w:rsidR="00E968AE" w:rsidRPr="00E968AE" w:rsidRDefault="00E968AE" w:rsidP="00E968AE">
      <w:pPr>
        <w:pStyle w:val="Tekstpodstawowy"/>
        <w:jc w:val="both"/>
        <w:rPr>
          <w:rFonts w:ascii="Arial" w:hAnsi="Arial" w:cs="Arial"/>
          <w:sz w:val="20"/>
        </w:rPr>
      </w:pPr>
      <w:r w:rsidRPr="00E968AE">
        <w:rPr>
          <w:rFonts w:ascii="Arial" w:hAnsi="Arial" w:cs="Arial"/>
          <w:sz w:val="20"/>
        </w:rPr>
        <w:t xml:space="preserve">- oświadczenie o posiadanym obywatelstwie </w:t>
      </w:r>
    </w:p>
    <w:p w:rsidR="00E968AE" w:rsidRPr="00E968AE" w:rsidRDefault="00E968AE" w:rsidP="00E968AE">
      <w:pPr>
        <w:pStyle w:val="Tekstpodstawowy"/>
        <w:jc w:val="both"/>
        <w:rPr>
          <w:rFonts w:ascii="Arial" w:hAnsi="Arial" w:cs="Arial"/>
          <w:sz w:val="20"/>
        </w:rPr>
      </w:pPr>
      <w:r w:rsidRPr="00E968AE">
        <w:rPr>
          <w:rFonts w:ascii="Arial" w:hAnsi="Arial" w:cs="Arial"/>
          <w:sz w:val="20"/>
        </w:rPr>
        <w:t xml:space="preserve">w przypadku osób nieposiadających obywatelstwa polskiego </w:t>
      </w:r>
    </w:p>
    <w:p w:rsidR="00E968AE" w:rsidRPr="00E968AE" w:rsidRDefault="00E968AE" w:rsidP="00E968AE">
      <w:pPr>
        <w:pStyle w:val="Tekstpodstawowy"/>
        <w:jc w:val="both"/>
        <w:rPr>
          <w:rFonts w:ascii="Arial" w:hAnsi="Arial" w:cs="Arial"/>
          <w:sz w:val="20"/>
        </w:rPr>
      </w:pPr>
      <w:r w:rsidRPr="00E968AE">
        <w:rPr>
          <w:rFonts w:ascii="Arial" w:hAnsi="Arial" w:cs="Arial"/>
          <w:sz w:val="20"/>
        </w:rPr>
        <w:t>– kopia dokumentu potwierdzającego znajomość języka polskiego zgodnie z rozporządzeniem Prezesa Rady Ministrów w sprawie określania rodzajów dokumentów potwierdzających znajomość języka polskiego przez osoby nieposiadające obywate</w:t>
      </w:r>
      <w:r>
        <w:rPr>
          <w:rFonts w:ascii="Arial" w:hAnsi="Arial" w:cs="Arial"/>
          <w:sz w:val="20"/>
        </w:rPr>
        <w:t>lstwa polskiego, ubiegające się</w:t>
      </w:r>
      <w:r w:rsidRPr="00E968AE">
        <w:rPr>
          <w:rFonts w:ascii="Arial" w:hAnsi="Arial" w:cs="Arial"/>
          <w:sz w:val="20"/>
        </w:rPr>
        <w:t xml:space="preserve"> o zatrudnienie w służbie cywilnej</w:t>
      </w:r>
    </w:p>
    <w:p w:rsidR="00E968AE" w:rsidRDefault="00E968AE" w:rsidP="00E968AE">
      <w:pPr>
        <w:pStyle w:val="Tekstpodstawowy"/>
        <w:jc w:val="both"/>
        <w:rPr>
          <w:rFonts w:ascii="Arial" w:hAnsi="Arial" w:cs="Arial"/>
          <w:sz w:val="20"/>
        </w:rPr>
      </w:pPr>
      <w:r w:rsidRPr="00E968AE">
        <w:rPr>
          <w:rFonts w:ascii="Arial" w:hAnsi="Arial" w:cs="Arial"/>
          <w:sz w:val="20"/>
        </w:rPr>
        <w:t>- o</w:t>
      </w:r>
      <w:r w:rsidRPr="00E968AE">
        <w:rPr>
          <w:rFonts w:ascii="Arial" w:eastAsia="TimesNewRoman" w:hAnsi="Arial" w:cs="Arial"/>
          <w:sz w:val="20"/>
        </w:rPr>
        <w:t>ś</w:t>
      </w:r>
      <w:r w:rsidRPr="00E968AE">
        <w:rPr>
          <w:rFonts w:ascii="Arial" w:hAnsi="Arial" w:cs="Arial"/>
          <w:sz w:val="20"/>
        </w:rPr>
        <w:t>wiadczenie o korzystaniu z pełni praw publicznych</w:t>
      </w:r>
    </w:p>
    <w:p w:rsidR="00E42C76" w:rsidRPr="00E968AE" w:rsidRDefault="00E42C76" w:rsidP="00E968AE">
      <w:pPr>
        <w:pStyle w:val="Tekstpodstawowy"/>
        <w:jc w:val="both"/>
        <w:rPr>
          <w:rFonts w:ascii="Arial" w:hAnsi="Arial" w:cs="Arial"/>
          <w:sz w:val="20"/>
        </w:rPr>
      </w:pPr>
    </w:p>
    <w:p w:rsidR="00E968AE" w:rsidRPr="00E968AE" w:rsidRDefault="00E968AE" w:rsidP="00E968AE">
      <w:pPr>
        <w:pStyle w:val="Tekstpodstawowy"/>
        <w:jc w:val="both"/>
        <w:rPr>
          <w:rFonts w:ascii="Arial" w:hAnsi="Arial" w:cs="Arial"/>
          <w:sz w:val="20"/>
        </w:rPr>
      </w:pPr>
      <w:r w:rsidRPr="00E968AE">
        <w:rPr>
          <w:rFonts w:ascii="Arial" w:hAnsi="Arial" w:cs="Arial"/>
          <w:sz w:val="20"/>
        </w:rPr>
        <w:lastRenderedPageBreak/>
        <w:t>- oświadczenie o nieskazaniu prawomocnym wyrokiem za umyślne przestępstwo lub umyślne przestępstwo skarbowe</w:t>
      </w:r>
    </w:p>
    <w:p w:rsidR="00E968AE" w:rsidRPr="00E968AE" w:rsidRDefault="00E968AE" w:rsidP="00E968AE">
      <w:pPr>
        <w:tabs>
          <w:tab w:val="left" w:pos="0"/>
        </w:tabs>
        <w:jc w:val="both"/>
        <w:rPr>
          <w:rFonts w:ascii="Arial" w:hAnsi="Arial" w:cs="Arial"/>
          <w:b/>
        </w:rPr>
      </w:pPr>
      <w:r w:rsidRPr="00E968AE">
        <w:rPr>
          <w:rFonts w:ascii="Arial" w:hAnsi="Arial" w:cs="Arial"/>
          <w:b/>
        </w:rPr>
        <w:t xml:space="preserve">-kwestionariusz osobowy dla kandydatki/kandydata, (kwestionariusz jest dostępny na stronie </w:t>
      </w:r>
      <w:hyperlink r:id="rId8" w:history="1">
        <w:r w:rsidRPr="00E968AE">
          <w:rPr>
            <w:rStyle w:val="Hipercze"/>
            <w:rFonts w:ascii="Arial" w:hAnsi="Arial" w:cs="Arial"/>
          </w:rPr>
          <w:t>http://bip.bydgoszcz.kwp.policja.gov.pl</w:t>
        </w:r>
      </w:hyperlink>
      <w:r w:rsidRPr="00E968AE">
        <w:rPr>
          <w:rFonts w:ascii="Arial" w:hAnsi="Arial" w:cs="Arial"/>
          <w:b/>
        </w:rPr>
        <w:t xml:space="preserve"> zakładka PRACA W POLICJI / OGŁOSZENIA NA STANOWISKA PRACY W KORPUSIE SŁUŻBY CYWILNEJ W KOMENDZIE WOJEWÓDZKIEJ POLICJI W BYDGOSZCZY)</w:t>
      </w:r>
    </w:p>
    <w:p w:rsidR="00E968AE" w:rsidRPr="00E968AE" w:rsidRDefault="00E968AE" w:rsidP="00E968AE">
      <w:pPr>
        <w:tabs>
          <w:tab w:val="left" w:pos="0"/>
        </w:tabs>
        <w:jc w:val="both"/>
        <w:rPr>
          <w:rFonts w:ascii="Arial" w:hAnsi="Arial" w:cs="Arial"/>
          <w:b/>
        </w:rPr>
      </w:pPr>
    </w:p>
    <w:p w:rsidR="00E968AE" w:rsidRPr="00E968AE" w:rsidRDefault="00E968AE" w:rsidP="00E968AE">
      <w:pPr>
        <w:tabs>
          <w:tab w:val="left" w:pos="0"/>
        </w:tabs>
        <w:jc w:val="both"/>
        <w:rPr>
          <w:rFonts w:ascii="Arial" w:hAnsi="Arial" w:cs="Arial"/>
        </w:rPr>
      </w:pPr>
      <w:r w:rsidRPr="00E968AE">
        <w:rPr>
          <w:rFonts w:ascii="Arial" w:hAnsi="Arial" w:cs="Arial"/>
          <w:b/>
        </w:rPr>
        <w:t>Dokumenty i oświadczenia dodatkowe:</w:t>
      </w:r>
    </w:p>
    <w:p w:rsidR="00E968AE" w:rsidRPr="00E968AE" w:rsidRDefault="00E968AE" w:rsidP="00E968AE">
      <w:pPr>
        <w:tabs>
          <w:tab w:val="left" w:pos="720"/>
        </w:tabs>
        <w:jc w:val="both"/>
        <w:rPr>
          <w:rFonts w:ascii="Arial" w:hAnsi="Arial" w:cs="Arial"/>
        </w:rPr>
      </w:pPr>
      <w:r w:rsidRPr="00E968AE">
        <w:rPr>
          <w:rFonts w:ascii="Arial" w:hAnsi="Arial" w:cs="Arial"/>
        </w:rPr>
        <w:t>- kopia dokumentu potwierdzającego niepełnosprawność – w przypadku kandydatek/kandydatów, zamierzających skorzystać z pierwszeństwa w zatrudnieniu w przypadku, gdy znajdą się w gronie najlepszych kandydatek/kandydatów</w:t>
      </w:r>
    </w:p>
    <w:p w:rsidR="00E968AE" w:rsidRPr="00E968AE" w:rsidRDefault="00E968AE" w:rsidP="00E968AE">
      <w:pPr>
        <w:pStyle w:val="Akapitzlist"/>
        <w:shd w:val="clear" w:color="auto" w:fill="FFFFFF"/>
        <w:suppressAutoHyphens w:val="0"/>
        <w:ind w:left="360"/>
        <w:jc w:val="both"/>
        <w:rPr>
          <w:rFonts w:ascii="Arial" w:hAnsi="Arial" w:cs="Arial"/>
        </w:rPr>
      </w:pPr>
    </w:p>
    <w:p w:rsidR="00E968AE" w:rsidRPr="00E968AE" w:rsidRDefault="00E968AE" w:rsidP="00E968AE">
      <w:pPr>
        <w:pStyle w:val="Tekstpodstawowywcity"/>
        <w:ind w:firstLine="0"/>
        <w:rPr>
          <w:rFonts w:ascii="Arial" w:hAnsi="Arial" w:cs="Arial"/>
          <w:b/>
          <w:sz w:val="20"/>
        </w:rPr>
      </w:pPr>
      <w:r w:rsidRPr="00E968AE">
        <w:rPr>
          <w:rFonts w:ascii="Arial" w:hAnsi="Arial" w:cs="Arial"/>
          <w:b/>
          <w:sz w:val="20"/>
        </w:rPr>
        <w:t>Terminy i miejsce składania dokumentów</w:t>
      </w:r>
    </w:p>
    <w:p w:rsidR="00E968AE" w:rsidRPr="00E968AE" w:rsidRDefault="00E968AE" w:rsidP="00E968AE">
      <w:pPr>
        <w:pStyle w:val="Tekstpodstawowywcity"/>
        <w:ind w:firstLine="0"/>
        <w:rPr>
          <w:rFonts w:ascii="Arial" w:hAnsi="Arial" w:cs="Arial"/>
          <w:sz w:val="20"/>
        </w:rPr>
      </w:pPr>
      <w:r w:rsidRPr="00E968AE">
        <w:rPr>
          <w:rFonts w:ascii="Arial" w:hAnsi="Arial" w:cs="Arial"/>
          <w:sz w:val="20"/>
        </w:rPr>
        <w:t xml:space="preserve">Dokumenty należy złożyć  w formie papierowej </w:t>
      </w:r>
      <w:r w:rsidRPr="00E968AE">
        <w:rPr>
          <w:rFonts w:ascii="Arial" w:hAnsi="Arial" w:cs="Arial"/>
          <w:b/>
          <w:sz w:val="20"/>
        </w:rPr>
        <w:t>w zamkniętej kopercie</w:t>
      </w:r>
      <w:r w:rsidR="003718F5">
        <w:rPr>
          <w:rFonts w:ascii="Arial" w:hAnsi="Arial" w:cs="Arial"/>
          <w:sz w:val="20"/>
        </w:rPr>
        <w:t xml:space="preserve"> do: 29.05.2021</w:t>
      </w:r>
      <w:r w:rsidRPr="00E968AE">
        <w:rPr>
          <w:rFonts w:ascii="Arial" w:hAnsi="Arial" w:cs="Arial"/>
          <w:sz w:val="20"/>
        </w:rPr>
        <w:t xml:space="preserve"> r.</w:t>
      </w:r>
    </w:p>
    <w:p w:rsidR="00E968AE" w:rsidRPr="00E968AE" w:rsidRDefault="00E968AE" w:rsidP="00E968AE">
      <w:pPr>
        <w:pStyle w:val="Tekstpodstawowywcity"/>
        <w:ind w:firstLine="0"/>
        <w:rPr>
          <w:rFonts w:ascii="Arial" w:hAnsi="Arial" w:cs="Arial"/>
          <w:sz w:val="20"/>
        </w:rPr>
      </w:pPr>
      <w:r w:rsidRPr="00E968AE">
        <w:rPr>
          <w:rFonts w:ascii="Arial" w:hAnsi="Arial" w:cs="Arial"/>
          <w:sz w:val="20"/>
        </w:rPr>
        <w:t>Decyduje data: stempla pocztowego/osobistego dostarczenia oferty do urzędu</w:t>
      </w:r>
    </w:p>
    <w:p w:rsidR="00E968AE" w:rsidRPr="00E968AE" w:rsidRDefault="00E968AE" w:rsidP="00E968AE">
      <w:pPr>
        <w:pStyle w:val="Tekstpodstawowywcity"/>
        <w:ind w:firstLine="0"/>
        <w:rPr>
          <w:rFonts w:ascii="Arial" w:hAnsi="Arial" w:cs="Arial"/>
          <w:b/>
          <w:bCs/>
          <w:sz w:val="20"/>
        </w:rPr>
      </w:pPr>
      <w:r w:rsidRPr="00E968AE">
        <w:rPr>
          <w:rFonts w:ascii="Arial" w:hAnsi="Arial" w:cs="Arial"/>
          <w:sz w:val="20"/>
        </w:rPr>
        <w:t>Miejsce składania dokumentów:</w:t>
      </w:r>
    </w:p>
    <w:p w:rsidR="00E968AE" w:rsidRPr="00E968AE" w:rsidRDefault="00E968AE" w:rsidP="00E968AE">
      <w:pPr>
        <w:rPr>
          <w:rFonts w:ascii="Arial" w:hAnsi="Arial" w:cs="Arial"/>
          <w:b/>
          <w:bCs/>
        </w:rPr>
      </w:pPr>
      <w:r w:rsidRPr="00E968AE">
        <w:rPr>
          <w:rFonts w:ascii="Arial" w:hAnsi="Arial" w:cs="Arial"/>
          <w:b/>
          <w:bCs/>
        </w:rPr>
        <w:t>Komenda Wojewódzka Policji w Bydgoszczy</w:t>
      </w:r>
    </w:p>
    <w:p w:rsidR="00E968AE" w:rsidRPr="00E968AE" w:rsidRDefault="00E968AE" w:rsidP="00E968AE">
      <w:pPr>
        <w:rPr>
          <w:rFonts w:ascii="Arial" w:hAnsi="Arial" w:cs="Arial"/>
          <w:b/>
          <w:bCs/>
        </w:rPr>
      </w:pPr>
      <w:r w:rsidRPr="00E968AE">
        <w:rPr>
          <w:rFonts w:ascii="Arial" w:hAnsi="Arial" w:cs="Arial"/>
          <w:b/>
          <w:bCs/>
        </w:rPr>
        <w:t>Wydział Kadr i Szkolenia</w:t>
      </w:r>
    </w:p>
    <w:p w:rsidR="00E968AE" w:rsidRPr="00E968AE" w:rsidRDefault="00E968AE" w:rsidP="00E968AE">
      <w:pPr>
        <w:rPr>
          <w:rFonts w:ascii="Arial" w:hAnsi="Arial" w:cs="Arial"/>
          <w:b/>
          <w:bCs/>
        </w:rPr>
      </w:pPr>
      <w:r w:rsidRPr="00E968AE">
        <w:rPr>
          <w:rFonts w:ascii="Arial" w:hAnsi="Arial" w:cs="Arial"/>
          <w:b/>
          <w:bCs/>
        </w:rPr>
        <w:t>ul. Powstańców Wielkopolskich 7</w:t>
      </w:r>
    </w:p>
    <w:p w:rsidR="00E968AE" w:rsidRPr="00E968AE" w:rsidRDefault="00E968AE" w:rsidP="00E968AE">
      <w:pPr>
        <w:rPr>
          <w:rFonts w:ascii="Arial" w:hAnsi="Arial" w:cs="Arial"/>
        </w:rPr>
      </w:pPr>
      <w:r w:rsidRPr="00E968AE">
        <w:rPr>
          <w:rFonts w:ascii="Arial" w:hAnsi="Arial" w:cs="Arial"/>
          <w:b/>
          <w:bCs/>
        </w:rPr>
        <w:t>85 – 090 Bydgoszcz</w:t>
      </w:r>
    </w:p>
    <w:p w:rsidR="00E968AE" w:rsidRPr="00E968AE" w:rsidRDefault="00E968AE" w:rsidP="00E968AE">
      <w:pPr>
        <w:shd w:val="clear" w:color="auto" w:fill="FFFFFF"/>
        <w:rPr>
          <w:rFonts w:ascii="Arial" w:hAnsi="Arial" w:cs="Arial"/>
        </w:rPr>
      </w:pPr>
      <w:r w:rsidRPr="00E968AE">
        <w:rPr>
          <w:rFonts w:ascii="Arial" w:hAnsi="Arial" w:cs="Arial"/>
        </w:rPr>
        <w:t>z dopiskiem: Oferta zatrudnienia w służbie cywiln</w:t>
      </w:r>
      <w:r w:rsidR="003718F5">
        <w:rPr>
          <w:rFonts w:ascii="Arial" w:hAnsi="Arial" w:cs="Arial"/>
        </w:rPr>
        <w:t>ej ogłoszenie nr KPRM 78393</w:t>
      </w:r>
    </w:p>
    <w:p w:rsidR="00E968AE" w:rsidRPr="00E968AE" w:rsidRDefault="00E968AE" w:rsidP="00E968AE">
      <w:pPr>
        <w:suppressAutoHyphens w:val="0"/>
        <w:rPr>
          <w:rFonts w:ascii="Arial" w:hAnsi="Arial" w:cs="Arial"/>
          <w:b/>
          <w:lang w:eastAsia="pl-PL"/>
        </w:rPr>
      </w:pPr>
    </w:p>
    <w:p w:rsidR="00E968AE" w:rsidRPr="00E968AE" w:rsidRDefault="00E968AE" w:rsidP="00E968AE">
      <w:pPr>
        <w:suppressAutoHyphens w:val="0"/>
        <w:rPr>
          <w:rFonts w:ascii="Arial" w:hAnsi="Arial" w:cs="Arial"/>
          <w:b/>
          <w:lang w:eastAsia="pl-PL"/>
        </w:rPr>
      </w:pPr>
    </w:p>
    <w:p w:rsidR="00E968AE" w:rsidRDefault="00E968AE" w:rsidP="00E968AE">
      <w:pPr>
        <w:suppressAutoHyphens w:val="0"/>
        <w:rPr>
          <w:rFonts w:ascii="Arial" w:hAnsi="Arial" w:cs="Arial"/>
          <w:b/>
          <w:lang w:eastAsia="pl-PL"/>
        </w:rPr>
      </w:pPr>
    </w:p>
    <w:p w:rsidR="00E968AE" w:rsidRPr="003D2C21" w:rsidRDefault="00E968AE" w:rsidP="00E968AE">
      <w:pPr>
        <w:suppressAutoHyphens w:val="0"/>
        <w:rPr>
          <w:rFonts w:ascii="Arial" w:hAnsi="Arial" w:cs="Arial"/>
          <w:b/>
          <w:lang w:eastAsia="pl-PL"/>
        </w:rPr>
      </w:pPr>
      <w:r w:rsidRPr="003D2C21">
        <w:rPr>
          <w:rFonts w:ascii="Arial" w:hAnsi="Arial" w:cs="Arial"/>
          <w:b/>
          <w:lang w:eastAsia="pl-PL"/>
        </w:rPr>
        <w:t>DANE OSOBOWE - KLAUZULA INFORMACYJNA</w:t>
      </w:r>
    </w:p>
    <w:p w:rsidR="00E968AE" w:rsidRDefault="00E968AE" w:rsidP="00E968AE">
      <w:pPr>
        <w:suppressAutoHyphens w:val="0"/>
        <w:jc w:val="both"/>
        <w:rPr>
          <w:rFonts w:ascii="Arial" w:hAnsi="Arial" w:cs="Arial"/>
          <w:sz w:val="16"/>
          <w:szCs w:val="16"/>
          <w:lang w:eastAsia="pl-PL"/>
        </w:rPr>
      </w:pPr>
      <w:r w:rsidRPr="003D2C21">
        <w:rPr>
          <w:rFonts w:ascii="Arial" w:hAnsi="Arial" w:cs="Arial"/>
          <w:sz w:val="16"/>
          <w:szCs w:val="16"/>
          <w:lang w:eastAsia="pl-PL"/>
        </w:rPr>
        <w:t>Dane osobowe są przetwarzane zgodnie z przepisami rozporządzenia Parlamentu Europejskiego i Rady (UE) 2016/679 z dnia</w:t>
      </w:r>
      <w:r>
        <w:rPr>
          <w:rFonts w:ascii="Arial" w:hAnsi="Arial" w:cs="Arial"/>
          <w:sz w:val="16"/>
          <w:szCs w:val="16"/>
          <w:lang w:eastAsia="pl-PL"/>
        </w:rPr>
        <w:br/>
      </w:r>
      <w:r w:rsidRPr="003D2C21">
        <w:rPr>
          <w:rFonts w:ascii="Arial" w:hAnsi="Arial" w:cs="Arial"/>
          <w:sz w:val="16"/>
          <w:szCs w:val="16"/>
          <w:lang w:eastAsia="pl-PL"/>
        </w:rPr>
        <w:t>27 kwietnia 2016 r. w sprawie ochrony osób fizycznych w związku z przetwarzaniem danych osobowych i w sprawie</w:t>
      </w:r>
      <w:r w:rsidR="003718F5">
        <w:rPr>
          <w:rFonts w:ascii="Arial" w:hAnsi="Arial" w:cs="Arial"/>
          <w:sz w:val="16"/>
          <w:szCs w:val="16"/>
          <w:lang w:eastAsia="pl-PL"/>
        </w:rPr>
        <w:t xml:space="preserve"> </w:t>
      </w:r>
      <w:r w:rsidRPr="003D2C21">
        <w:rPr>
          <w:rFonts w:ascii="Arial" w:hAnsi="Arial" w:cs="Arial"/>
          <w:sz w:val="16"/>
          <w:szCs w:val="16"/>
          <w:lang w:eastAsia="pl-PL"/>
        </w:rPr>
        <w:t>swobodnego przepływu takich danych oraz uchylenia dyrektywy 95/46/WE (RODO).</w:t>
      </w:r>
    </w:p>
    <w:p w:rsidR="00E968AE" w:rsidRPr="003D2C21" w:rsidRDefault="00E968AE" w:rsidP="00E968AE">
      <w:pPr>
        <w:suppressAutoHyphens w:val="0"/>
        <w:jc w:val="both"/>
        <w:rPr>
          <w:rFonts w:ascii="Arial" w:hAnsi="Arial" w:cs="Arial"/>
          <w:sz w:val="16"/>
          <w:szCs w:val="16"/>
          <w:lang w:eastAsia="pl-PL"/>
        </w:rPr>
      </w:pPr>
    </w:p>
    <w:p w:rsidR="00E968AE" w:rsidRPr="003D2C21" w:rsidRDefault="00E968AE" w:rsidP="00E968A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Administrator danych i kontakt do niego:</w:t>
      </w:r>
      <w:r w:rsidRPr="003D2C21">
        <w:rPr>
          <w:rFonts w:ascii="Arial" w:hAnsi="Arial" w:cs="Arial"/>
          <w:sz w:val="16"/>
          <w:szCs w:val="16"/>
          <w:lang w:eastAsia="pl-PL"/>
        </w:rPr>
        <w:t xml:space="preserve"> Komenda Wojewódzka Policji w Bydgoszczy ul. Powstańców Wielkopolskich7, </w:t>
      </w:r>
      <w:r>
        <w:rPr>
          <w:rFonts w:ascii="Arial" w:hAnsi="Arial" w:cs="Arial"/>
          <w:sz w:val="16"/>
          <w:szCs w:val="16"/>
          <w:lang w:eastAsia="pl-PL"/>
        </w:rPr>
        <w:br/>
      </w:r>
      <w:r w:rsidRPr="003D2C21">
        <w:rPr>
          <w:rFonts w:ascii="Arial" w:hAnsi="Arial" w:cs="Arial"/>
          <w:sz w:val="16"/>
          <w:szCs w:val="16"/>
          <w:lang w:eastAsia="pl-PL"/>
        </w:rPr>
        <w:t>85-090 Bydgoszcz</w:t>
      </w:r>
    </w:p>
    <w:p w:rsidR="00E968AE" w:rsidRPr="003D2C21" w:rsidRDefault="00E968AE" w:rsidP="00E968A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Kontakt do inspektora ochrony danych</w:t>
      </w:r>
      <w:r w:rsidRPr="003D2C21">
        <w:rPr>
          <w:rFonts w:ascii="Arial" w:hAnsi="Arial" w:cs="Arial"/>
          <w:sz w:val="16"/>
          <w:szCs w:val="16"/>
          <w:lang w:eastAsia="pl-PL"/>
        </w:rPr>
        <w:t>: iod.kwp@bg.policja.gov.pl</w:t>
      </w:r>
    </w:p>
    <w:p w:rsidR="00E968AE" w:rsidRPr="003D2C21" w:rsidRDefault="00E968AE" w:rsidP="00E968A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Cel przetwarzania danych:</w:t>
      </w:r>
      <w:r w:rsidRPr="003D2C21">
        <w:rPr>
          <w:rFonts w:ascii="Arial" w:hAnsi="Arial" w:cs="Arial"/>
          <w:sz w:val="16"/>
          <w:szCs w:val="16"/>
          <w:lang w:eastAsia="pl-PL"/>
        </w:rPr>
        <w:t xml:space="preserve"> przeprowadzenie naboru na stanowisko pracy w służbie cywilnej</w:t>
      </w:r>
      <w:r>
        <w:rPr>
          <w:rFonts w:ascii="Arial" w:hAnsi="Arial" w:cs="Arial"/>
          <w:sz w:val="16"/>
          <w:szCs w:val="16"/>
          <w:lang w:eastAsia="pl-PL"/>
        </w:rPr>
        <w:t xml:space="preserve"> oraz archiwizacja dokumentów po przeprowadzeniu naboru</w:t>
      </w:r>
    </w:p>
    <w:p w:rsidR="00E968AE" w:rsidRPr="003D2C21" w:rsidRDefault="00E968AE" w:rsidP="00E968A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Informacje o odbiorcach danych:</w:t>
      </w:r>
      <w:r w:rsidRPr="003D2C21">
        <w:rPr>
          <w:rFonts w:ascii="Arial" w:hAnsi="Arial" w:cs="Arial"/>
          <w:sz w:val="16"/>
          <w:szCs w:val="16"/>
          <w:lang w:eastAsia="pl-PL"/>
        </w:rPr>
        <w:t xml:space="preserve"> udostępnione dane nie będą podlegały udostępnieniu podmiotom trzecim, odbiorcami danych </w:t>
      </w:r>
      <w:r>
        <w:rPr>
          <w:rFonts w:ascii="Arial" w:hAnsi="Arial" w:cs="Arial"/>
          <w:sz w:val="16"/>
          <w:szCs w:val="16"/>
          <w:lang w:eastAsia="pl-PL"/>
        </w:rPr>
        <w:t>mogą być</w:t>
      </w:r>
      <w:r w:rsidRPr="003D2C21">
        <w:rPr>
          <w:rFonts w:ascii="Arial" w:hAnsi="Arial" w:cs="Arial"/>
          <w:sz w:val="16"/>
          <w:szCs w:val="16"/>
          <w:lang w:eastAsia="pl-PL"/>
        </w:rPr>
        <w:t xml:space="preserve"> instytucje upoważnione z mocy prawa</w:t>
      </w:r>
    </w:p>
    <w:p w:rsidR="00E968AE" w:rsidRPr="003D2C21" w:rsidRDefault="00E968AE" w:rsidP="00E968A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Okres przechowywania danych:</w:t>
      </w:r>
      <w:r w:rsidRPr="003D2C21">
        <w:rPr>
          <w:rFonts w:ascii="Arial" w:hAnsi="Arial" w:cs="Arial"/>
          <w:sz w:val="16"/>
          <w:szCs w:val="16"/>
          <w:lang w:eastAsia="pl-PL"/>
        </w:rPr>
        <w:t xml:space="preserve"> czas niezbędny do przeprowadzenia naboru na stanowisko pracy w służbie cywilnej</w:t>
      </w:r>
      <w:r>
        <w:rPr>
          <w:rFonts w:ascii="Arial" w:hAnsi="Arial" w:cs="Arial"/>
          <w:sz w:val="16"/>
          <w:szCs w:val="16"/>
          <w:lang w:eastAsia="pl-PL"/>
        </w:rPr>
        <w:br/>
      </w:r>
      <w:r w:rsidRPr="003D2C21">
        <w:rPr>
          <w:rFonts w:ascii="Arial" w:hAnsi="Arial" w:cs="Arial"/>
          <w:sz w:val="16"/>
          <w:szCs w:val="16"/>
          <w:lang w:eastAsia="pl-PL"/>
        </w:rPr>
        <w:t>(z uwzględnieniem 3 miesięcy, w których dyrektor generalny urzędu ma możliwość wyboru kolejnego wyłonionego</w:t>
      </w:r>
      <w:r w:rsidR="003718F5">
        <w:rPr>
          <w:rFonts w:ascii="Arial" w:hAnsi="Arial" w:cs="Arial"/>
          <w:sz w:val="16"/>
          <w:szCs w:val="16"/>
          <w:lang w:eastAsia="pl-PL"/>
        </w:rPr>
        <w:t xml:space="preserve"> </w:t>
      </w:r>
      <w:r w:rsidRPr="003D2C21">
        <w:rPr>
          <w:rFonts w:ascii="Arial" w:hAnsi="Arial" w:cs="Arial"/>
          <w:sz w:val="16"/>
          <w:szCs w:val="16"/>
          <w:lang w:eastAsia="pl-PL"/>
        </w:rPr>
        <w:t xml:space="preserve">kandydata, </w:t>
      </w:r>
      <w:r>
        <w:rPr>
          <w:rFonts w:ascii="Arial" w:hAnsi="Arial" w:cs="Arial"/>
          <w:sz w:val="16"/>
          <w:szCs w:val="16"/>
          <w:lang w:eastAsia="pl-PL"/>
        </w:rPr>
        <w:br/>
      </w:r>
      <w:r w:rsidRPr="003D2C21">
        <w:rPr>
          <w:rFonts w:ascii="Arial" w:hAnsi="Arial" w:cs="Arial"/>
          <w:sz w:val="16"/>
          <w:szCs w:val="16"/>
          <w:lang w:eastAsia="pl-PL"/>
        </w:rPr>
        <w:t>w przypadku, gdy ponownie zaistnieje konieczność obsadzenia tego samego stanowiska)</w:t>
      </w:r>
    </w:p>
    <w:p w:rsidR="00E968AE" w:rsidRPr="003D2C21" w:rsidRDefault="00E968AE" w:rsidP="00E968A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Uprawnienia</w:t>
      </w:r>
      <w:r w:rsidRPr="003D2C21">
        <w:rPr>
          <w:rFonts w:ascii="Arial" w:hAnsi="Arial" w:cs="Arial"/>
          <w:sz w:val="16"/>
          <w:szCs w:val="16"/>
          <w:lang w:eastAsia="pl-PL"/>
        </w:rPr>
        <w:t>:</w:t>
      </w:r>
    </w:p>
    <w:p w:rsidR="00E968AE" w:rsidRPr="003D2C21" w:rsidRDefault="00E968AE" w:rsidP="00E968A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xml:space="preserve">- prawo żądania od administratora danych dostępu do </w:t>
      </w:r>
      <w:r>
        <w:rPr>
          <w:rFonts w:ascii="Arial" w:hAnsi="Arial" w:cs="Arial"/>
          <w:sz w:val="16"/>
          <w:szCs w:val="16"/>
          <w:lang w:eastAsia="pl-PL"/>
        </w:rPr>
        <w:t xml:space="preserve">swoich </w:t>
      </w:r>
      <w:r w:rsidRPr="003D2C21">
        <w:rPr>
          <w:rFonts w:ascii="Arial" w:hAnsi="Arial" w:cs="Arial"/>
          <w:sz w:val="16"/>
          <w:szCs w:val="16"/>
          <w:lang w:eastAsia="pl-PL"/>
        </w:rPr>
        <w:t>danych, ich sprostowania</w:t>
      </w:r>
      <w:r>
        <w:rPr>
          <w:rFonts w:ascii="Arial" w:hAnsi="Arial" w:cs="Arial"/>
          <w:sz w:val="16"/>
          <w:szCs w:val="16"/>
          <w:lang w:eastAsia="pl-PL"/>
        </w:rPr>
        <w:t xml:space="preserve"> (poprawienia)</w:t>
      </w:r>
      <w:r w:rsidRPr="003D2C21">
        <w:rPr>
          <w:rFonts w:ascii="Arial" w:hAnsi="Arial" w:cs="Arial"/>
          <w:sz w:val="16"/>
          <w:szCs w:val="16"/>
          <w:lang w:eastAsia="pl-PL"/>
        </w:rPr>
        <w:t>, usunięcia lub ograniczenia przetwarzania, wniesienia sprzeciwu wobec przetwarzania tych danych, a także prawo do przeniesienia danych; żądanie w tej sprawie można przesłać na adres kontaktowy administratora danych, podany powyżej</w:t>
      </w:r>
    </w:p>
    <w:p w:rsidR="00E968AE" w:rsidRPr="003D2C21" w:rsidRDefault="00E968AE" w:rsidP="00E968A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prawo do wniesienia skargi do organu nadzorczego</w:t>
      </w:r>
    </w:p>
    <w:p w:rsidR="00E968AE" w:rsidRDefault="00E968AE" w:rsidP="00E968A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Podstawa prawna przetwarzania danych:</w:t>
      </w:r>
      <w:r w:rsidRPr="003D2C21">
        <w:rPr>
          <w:rFonts w:ascii="Arial" w:hAnsi="Arial" w:cs="Arial"/>
          <w:sz w:val="16"/>
          <w:szCs w:val="16"/>
          <w:lang w:eastAsia="pl-PL"/>
        </w:rPr>
        <w:t xml:space="preserve"> art. 22</w:t>
      </w:r>
      <w:r w:rsidRPr="003D2C21">
        <w:rPr>
          <w:rFonts w:ascii="Arial" w:hAnsi="Arial" w:cs="Arial"/>
          <w:sz w:val="16"/>
          <w:szCs w:val="16"/>
          <w:vertAlign w:val="superscript"/>
          <w:lang w:eastAsia="pl-PL"/>
        </w:rPr>
        <w:t>1</w:t>
      </w:r>
      <w:r w:rsidRPr="003D2C21">
        <w:rPr>
          <w:rFonts w:ascii="Arial" w:hAnsi="Arial" w:cs="Arial"/>
          <w:sz w:val="16"/>
          <w:szCs w:val="16"/>
          <w:lang w:eastAsia="pl-PL"/>
        </w:rPr>
        <w:t>Kodeksu pracy oraz art. 26 i nast. ustawy z dnia 21 listopada 2008r. o służbie cywilnej w zw. z art. 6 ust. 1 lit. c RODO</w:t>
      </w:r>
    </w:p>
    <w:p w:rsidR="00E968AE" w:rsidRDefault="00E968AE" w:rsidP="00E968AE">
      <w:pPr>
        <w:pStyle w:val="Akapitzlist"/>
        <w:numPr>
          <w:ilvl w:val="0"/>
          <w:numId w:val="7"/>
        </w:numPr>
        <w:suppressAutoHyphens w:val="0"/>
        <w:jc w:val="both"/>
        <w:rPr>
          <w:rFonts w:ascii="Arial" w:hAnsi="Arial" w:cs="Arial"/>
          <w:sz w:val="16"/>
          <w:szCs w:val="16"/>
          <w:lang w:eastAsia="pl-PL"/>
        </w:rPr>
      </w:pPr>
      <w:r>
        <w:rPr>
          <w:rFonts w:ascii="Arial" w:hAnsi="Arial" w:cs="Arial"/>
          <w:sz w:val="16"/>
          <w:szCs w:val="16"/>
          <w:u w:val="single"/>
          <w:lang w:eastAsia="pl-PL"/>
        </w:rPr>
        <w:t>Informacje o wymogu podania danych:</w:t>
      </w:r>
    </w:p>
    <w:p w:rsidR="00E968AE" w:rsidRDefault="00E968AE" w:rsidP="00E968A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xml:space="preserve">Podanie danych osobowych w zakresie wynikającym z art. </w:t>
      </w:r>
      <w:r w:rsidRPr="003D2C21">
        <w:rPr>
          <w:rFonts w:ascii="Arial" w:hAnsi="Arial" w:cs="Arial"/>
          <w:sz w:val="16"/>
          <w:szCs w:val="16"/>
          <w:lang w:eastAsia="pl-PL"/>
        </w:rPr>
        <w:t>22</w:t>
      </w:r>
      <w:r w:rsidRPr="003D2C21">
        <w:rPr>
          <w:rFonts w:ascii="Arial" w:hAnsi="Arial" w:cs="Arial"/>
          <w:sz w:val="16"/>
          <w:szCs w:val="16"/>
          <w:vertAlign w:val="superscript"/>
          <w:lang w:eastAsia="pl-PL"/>
        </w:rPr>
        <w:t>1</w:t>
      </w:r>
      <w:r>
        <w:rPr>
          <w:rFonts w:ascii="Arial" w:hAnsi="Arial" w:cs="Arial"/>
          <w:sz w:val="16"/>
          <w:szCs w:val="16"/>
          <w:lang w:eastAsia="pl-PL"/>
        </w:rPr>
        <w:t>Kodeksu pracy oraz ustawy o służbie cywilnej (m.in. imię, nazwisko, dane kontaktowe, wykształcenie, przebieg dotychczasowego zatrudnienia, wymagania do zatrudnienia w służbie cywilnej) jest dobrowolne, jednak niezbędne, aby uczestniczyć w procesie naboru na stanowisko pracy w służbie cywilnej.</w:t>
      </w:r>
    </w:p>
    <w:p w:rsidR="00E968AE" w:rsidRDefault="00E968AE" w:rsidP="00E968A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Podanie innych danych w zakresie nieokreślonym przepisami prawa, zostanie potraktowane jako zgoda na przetwarzanie danych osobowych. Wyrażenie zgody w tym przypadku jest dobrowolne, a zgodę tak wyrażoną można odwołać w dowolnym czasie.</w:t>
      </w:r>
    </w:p>
    <w:p w:rsidR="00E968AE" w:rsidRPr="003D2C21" w:rsidRDefault="00E968AE" w:rsidP="00E968A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Jeżeli podane dane będą obejmowały szczególne kategorie danych, o których mowa w art. 9 ust. 1 RODO, konieczna będzie wyraźna zgoda na ich przetwarzanie, która może zostać odwołana w dowolnym czasie.</w:t>
      </w:r>
    </w:p>
    <w:p w:rsidR="00E968AE" w:rsidRDefault="00E968AE" w:rsidP="00E968A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Inne informacje:</w:t>
      </w:r>
      <w:r w:rsidRPr="003D2C21">
        <w:rPr>
          <w:rFonts w:ascii="Arial" w:hAnsi="Arial" w:cs="Arial"/>
          <w:sz w:val="16"/>
          <w:szCs w:val="16"/>
          <w:lang w:eastAsia="pl-PL"/>
        </w:rPr>
        <w:t xml:space="preserve"> podane dane nie będą podstawą do zautomatyzowanego podejmowania decyzji; nie będą też</w:t>
      </w:r>
      <w:r w:rsidR="003718F5">
        <w:rPr>
          <w:rFonts w:ascii="Arial" w:hAnsi="Arial" w:cs="Arial"/>
          <w:sz w:val="16"/>
          <w:szCs w:val="16"/>
          <w:lang w:eastAsia="pl-PL"/>
        </w:rPr>
        <w:t xml:space="preserve"> </w:t>
      </w:r>
      <w:r w:rsidRPr="003D2C21">
        <w:rPr>
          <w:rFonts w:ascii="Arial" w:hAnsi="Arial" w:cs="Arial"/>
          <w:sz w:val="16"/>
          <w:szCs w:val="16"/>
          <w:lang w:eastAsia="pl-PL"/>
        </w:rPr>
        <w:t>profilowane</w:t>
      </w:r>
    </w:p>
    <w:p w:rsidR="00E968AE" w:rsidRDefault="00E968AE" w:rsidP="00E968AE">
      <w:pPr>
        <w:pStyle w:val="Akapitzlist"/>
        <w:shd w:val="clear" w:color="auto" w:fill="FFFFFF"/>
        <w:suppressAutoHyphens w:val="0"/>
        <w:ind w:left="360"/>
        <w:jc w:val="both"/>
        <w:rPr>
          <w:rFonts w:ascii="Arial" w:hAnsi="Arial" w:cs="Arial"/>
          <w:sz w:val="22"/>
          <w:szCs w:val="22"/>
        </w:rPr>
      </w:pPr>
    </w:p>
    <w:p w:rsidR="00E968AE" w:rsidRPr="006C638E" w:rsidRDefault="00E968AE" w:rsidP="00E968AE">
      <w:pPr>
        <w:pStyle w:val="Akapitzlist"/>
        <w:shd w:val="clear" w:color="auto" w:fill="FFFFFF"/>
        <w:suppressAutoHyphens w:val="0"/>
        <w:ind w:left="360"/>
        <w:jc w:val="both"/>
        <w:rPr>
          <w:rFonts w:ascii="Arial" w:hAnsi="Arial" w:cs="Arial"/>
          <w:b/>
          <w:sz w:val="18"/>
          <w:szCs w:val="18"/>
        </w:rPr>
      </w:pPr>
    </w:p>
    <w:p w:rsidR="00E968AE" w:rsidRPr="003D2C21" w:rsidRDefault="00E968AE" w:rsidP="00E968AE">
      <w:pPr>
        <w:shd w:val="clear" w:color="auto" w:fill="FFFFFF"/>
        <w:rPr>
          <w:rFonts w:ascii="Arial" w:hAnsi="Arial" w:cs="Arial"/>
          <w:b/>
          <w:sz w:val="18"/>
          <w:szCs w:val="18"/>
        </w:rPr>
      </w:pPr>
      <w:r w:rsidRPr="003D2C21">
        <w:rPr>
          <w:rFonts w:ascii="Arial" w:hAnsi="Arial" w:cs="Arial"/>
          <w:b/>
          <w:sz w:val="18"/>
          <w:szCs w:val="18"/>
        </w:rPr>
        <w:t>Inne informacje</w:t>
      </w:r>
    </w:p>
    <w:p w:rsidR="00E968AE" w:rsidRPr="003D2C21" w:rsidRDefault="00E968AE" w:rsidP="00E968AE">
      <w:pPr>
        <w:jc w:val="both"/>
        <w:rPr>
          <w:rFonts w:ascii="Arial" w:hAnsi="Arial" w:cs="Arial"/>
          <w:sz w:val="18"/>
          <w:szCs w:val="18"/>
        </w:rPr>
      </w:pPr>
      <w:r w:rsidRPr="003D2C21">
        <w:rPr>
          <w:rFonts w:ascii="Arial" w:hAnsi="Arial" w:cs="Arial"/>
          <w:sz w:val="18"/>
          <w:szCs w:val="18"/>
        </w:rPr>
        <w:t xml:space="preserve">W miesiącu poprzedzającym datę upublicznienia ogłoszenia wskaźnik zatrudnienia osób niepełnosprawnych w urzędzie, </w:t>
      </w:r>
      <w:r w:rsidRPr="003D2C21">
        <w:rPr>
          <w:rFonts w:ascii="Arial" w:hAnsi="Arial" w:cs="Arial"/>
          <w:sz w:val="18"/>
          <w:szCs w:val="18"/>
        </w:rPr>
        <w:br/>
        <w:t>w rozumieniu przepisów o rehabilitacji zawodowej i społecznej oraz zatrudnieniu osób niepełnosprawnych, nie wynosi co najmniej 6%.</w:t>
      </w:r>
    </w:p>
    <w:p w:rsidR="00E968AE" w:rsidRPr="003D2C21" w:rsidRDefault="00E968AE" w:rsidP="00E968AE">
      <w:pPr>
        <w:jc w:val="both"/>
        <w:rPr>
          <w:rFonts w:ascii="Arial" w:hAnsi="Arial" w:cs="Arial"/>
          <w:sz w:val="18"/>
          <w:szCs w:val="18"/>
        </w:rPr>
      </w:pPr>
      <w:r w:rsidRPr="003D2C21">
        <w:rPr>
          <w:rFonts w:ascii="Arial" w:hAnsi="Arial" w:cs="Arial"/>
          <w:sz w:val="18"/>
          <w:szCs w:val="18"/>
        </w:rPr>
        <w:t xml:space="preserve">Proszę przesyłać jedynie kompletne aplikacje, oraz zaznaczyć w liście motywacyjnym jakiego ogłoszenia dotyczy oferta (stanowisko, wydział, numer ogłoszenia), dokumenty muszą być opatrzone datą i podpisane. Oferty otrzymane po terminie nie będą rozpatrywane. Nadesłanych ofert nie odsyłamy. </w:t>
      </w:r>
    </w:p>
    <w:p w:rsidR="00E968AE" w:rsidRDefault="00E968AE" w:rsidP="00E968AE">
      <w:pPr>
        <w:jc w:val="both"/>
        <w:rPr>
          <w:rFonts w:ascii="Arial" w:hAnsi="Arial" w:cs="Arial"/>
          <w:sz w:val="18"/>
          <w:szCs w:val="18"/>
        </w:rPr>
      </w:pPr>
      <w:r w:rsidRPr="003D2C21">
        <w:rPr>
          <w:rFonts w:ascii="Arial" w:hAnsi="Arial" w:cs="Arial"/>
          <w:sz w:val="18"/>
          <w:szCs w:val="18"/>
        </w:rPr>
        <w:t xml:space="preserve">Zachęcamy osoby niepełnosprawne do ubiegania się o stanowiska w korpusie służby cywilnej. </w:t>
      </w:r>
    </w:p>
    <w:p w:rsidR="00E968AE" w:rsidRPr="003D2C21" w:rsidRDefault="00E968AE" w:rsidP="00E968AE">
      <w:pPr>
        <w:jc w:val="both"/>
        <w:rPr>
          <w:rFonts w:ascii="Arial" w:hAnsi="Arial" w:cs="Arial"/>
          <w:sz w:val="18"/>
          <w:szCs w:val="18"/>
        </w:rPr>
      </w:pPr>
    </w:p>
    <w:p w:rsidR="00E968AE" w:rsidRPr="003D2C21" w:rsidRDefault="00E968AE" w:rsidP="00E968AE">
      <w:pPr>
        <w:jc w:val="both"/>
        <w:rPr>
          <w:rFonts w:ascii="Arial" w:hAnsi="Arial" w:cs="Arial"/>
          <w:sz w:val="16"/>
          <w:szCs w:val="16"/>
        </w:rPr>
      </w:pPr>
      <w:r w:rsidRPr="003D2C21">
        <w:rPr>
          <w:rFonts w:ascii="Arial" w:hAnsi="Arial" w:cs="Arial"/>
          <w:sz w:val="18"/>
          <w:szCs w:val="18"/>
        </w:rPr>
        <w:t>Proponowane wynagrodzenie zasadnicze brutto wynosi około</w:t>
      </w:r>
      <w:r w:rsidR="003718F5">
        <w:rPr>
          <w:rFonts w:ascii="Arial" w:hAnsi="Arial" w:cs="Arial"/>
          <w:sz w:val="18"/>
          <w:szCs w:val="18"/>
        </w:rPr>
        <w:t xml:space="preserve"> </w:t>
      </w:r>
      <w:r w:rsidR="004D000D">
        <w:rPr>
          <w:rFonts w:ascii="Arial" w:hAnsi="Arial" w:cs="Arial"/>
          <w:sz w:val="18"/>
          <w:szCs w:val="18"/>
        </w:rPr>
        <w:t>2950</w:t>
      </w:r>
      <w:r w:rsidR="003718F5">
        <w:rPr>
          <w:rFonts w:ascii="Arial" w:hAnsi="Arial" w:cs="Arial"/>
          <w:sz w:val="18"/>
          <w:szCs w:val="18"/>
        </w:rPr>
        <w:t xml:space="preserve"> </w:t>
      </w:r>
      <w:r w:rsidRPr="003D2C21">
        <w:rPr>
          <w:rFonts w:ascii="Arial" w:hAnsi="Arial" w:cs="Arial"/>
          <w:sz w:val="18"/>
          <w:szCs w:val="18"/>
        </w:rPr>
        <w:t>zł + dodatek za wysługę lat (zgodnie z art. 90 ustawy z dnia21 listopada 2008 r. o służbie cywilnej).</w:t>
      </w:r>
    </w:p>
    <w:p w:rsidR="00E968AE" w:rsidRPr="003D2C21" w:rsidRDefault="00E968AE" w:rsidP="00E968AE">
      <w:pPr>
        <w:jc w:val="both"/>
        <w:rPr>
          <w:rFonts w:ascii="Arial" w:hAnsi="Arial" w:cs="Arial"/>
          <w:sz w:val="16"/>
          <w:szCs w:val="16"/>
        </w:rPr>
      </w:pPr>
      <w:r w:rsidRPr="003D2C21">
        <w:rPr>
          <w:rFonts w:ascii="Arial" w:hAnsi="Arial" w:cs="Arial"/>
          <w:sz w:val="18"/>
          <w:szCs w:val="18"/>
        </w:rPr>
        <w:t>Nasz urząd jest pracodawcą równych szans i wszystkie aplikacje są rozważane z równą uwagą bez względu na płeć, wiek, niepełnosprawność, rasę, narodowość, przekonania polityczne, przynależność związkową, pochodzenie etniczne, wyznanie, orientację seksualną czy też jakąkolwiek inną cechę prawnie chronioną.</w:t>
      </w:r>
    </w:p>
    <w:p w:rsidR="00C219B8" w:rsidRPr="003D2C21" w:rsidRDefault="00C219B8" w:rsidP="00E968AE">
      <w:pPr>
        <w:pStyle w:val="Tekstpodstawowywcity"/>
        <w:ind w:firstLine="0"/>
        <w:rPr>
          <w:rFonts w:ascii="Arial" w:hAnsi="Arial" w:cs="Arial"/>
          <w:sz w:val="16"/>
          <w:szCs w:val="16"/>
        </w:rPr>
      </w:pPr>
    </w:p>
    <w:sectPr w:rsidR="00C219B8" w:rsidRPr="003D2C21" w:rsidSect="00230EA1">
      <w:pgSz w:w="11906" w:h="16838"/>
      <w:pgMar w:top="993" w:right="991" w:bottom="426"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06F" w:rsidRDefault="00C8206F" w:rsidP="0069508F">
      <w:r>
        <w:separator/>
      </w:r>
    </w:p>
  </w:endnote>
  <w:endnote w:type="continuationSeparator" w:id="0">
    <w:p w:rsidR="00C8206F" w:rsidRDefault="00C8206F" w:rsidP="006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06F" w:rsidRDefault="00C8206F" w:rsidP="0069508F">
      <w:r>
        <w:separator/>
      </w:r>
    </w:p>
  </w:footnote>
  <w:footnote w:type="continuationSeparator" w:id="0">
    <w:p w:rsidR="00C8206F" w:rsidRDefault="00C8206F" w:rsidP="00695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0000004"/>
    <w:name w:val="WW8Num4"/>
    <w:lvl w:ilvl="0">
      <w:start w:val="12"/>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szCs w:val="18"/>
      </w:rPr>
    </w:lvl>
  </w:abstractNum>
  <w:abstractNum w:abstractNumId="5" w15:restartNumberingAfterBreak="0">
    <w:nsid w:val="041A77DF"/>
    <w:multiLevelType w:val="hybridMultilevel"/>
    <w:tmpl w:val="0D409B1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3F179DC"/>
    <w:multiLevelType w:val="hybridMultilevel"/>
    <w:tmpl w:val="084458F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2A"/>
    <w:rsid w:val="0001357E"/>
    <w:rsid w:val="00020637"/>
    <w:rsid w:val="000366A1"/>
    <w:rsid w:val="000419B1"/>
    <w:rsid w:val="00042761"/>
    <w:rsid w:val="0005078E"/>
    <w:rsid w:val="00083865"/>
    <w:rsid w:val="00091FD7"/>
    <w:rsid w:val="000967B2"/>
    <w:rsid w:val="000A1189"/>
    <w:rsid w:val="000C43D6"/>
    <w:rsid w:val="000D2123"/>
    <w:rsid w:val="000D5FB9"/>
    <w:rsid w:val="000E3476"/>
    <w:rsid w:val="000E4322"/>
    <w:rsid w:val="0010566F"/>
    <w:rsid w:val="00115401"/>
    <w:rsid w:val="00117EFB"/>
    <w:rsid w:val="00123D67"/>
    <w:rsid w:val="001310F5"/>
    <w:rsid w:val="00136938"/>
    <w:rsid w:val="00151183"/>
    <w:rsid w:val="00156DAC"/>
    <w:rsid w:val="00177627"/>
    <w:rsid w:val="00177CAD"/>
    <w:rsid w:val="001834B1"/>
    <w:rsid w:val="00183626"/>
    <w:rsid w:val="00187E21"/>
    <w:rsid w:val="001902E8"/>
    <w:rsid w:val="00191113"/>
    <w:rsid w:val="001B5BFE"/>
    <w:rsid w:val="001D11A8"/>
    <w:rsid w:val="001D466C"/>
    <w:rsid w:val="001E2696"/>
    <w:rsid w:val="001F1D85"/>
    <w:rsid w:val="00202F3A"/>
    <w:rsid w:val="002129E3"/>
    <w:rsid w:val="00213165"/>
    <w:rsid w:val="00214E0F"/>
    <w:rsid w:val="00216155"/>
    <w:rsid w:val="00222BB9"/>
    <w:rsid w:val="002234C4"/>
    <w:rsid w:val="0022668A"/>
    <w:rsid w:val="00230EA1"/>
    <w:rsid w:val="002343F6"/>
    <w:rsid w:val="00237ED2"/>
    <w:rsid w:val="002407A9"/>
    <w:rsid w:val="00240E8F"/>
    <w:rsid w:val="00250CDA"/>
    <w:rsid w:val="00273CD0"/>
    <w:rsid w:val="00280707"/>
    <w:rsid w:val="002856A2"/>
    <w:rsid w:val="0029386A"/>
    <w:rsid w:val="002A7557"/>
    <w:rsid w:val="002C0BC2"/>
    <w:rsid w:val="002C57E3"/>
    <w:rsid w:val="002E162C"/>
    <w:rsid w:val="002F76CD"/>
    <w:rsid w:val="00302093"/>
    <w:rsid w:val="00303FAA"/>
    <w:rsid w:val="00315CD1"/>
    <w:rsid w:val="0032207C"/>
    <w:rsid w:val="0032322E"/>
    <w:rsid w:val="003401BA"/>
    <w:rsid w:val="00361A09"/>
    <w:rsid w:val="003718F5"/>
    <w:rsid w:val="00377AD3"/>
    <w:rsid w:val="00381E22"/>
    <w:rsid w:val="003B7A45"/>
    <w:rsid w:val="003C5498"/>
    <w:rsid w:val="003C75F5"/>
    <w:rsid w:val="003D2C21"/>
    <w:rsid w:val="003D5888"/>
    <w:rsid w:val="003E3DDD"/>
    <w:rsid w:val="003F4408"/>
    <w:rsid w:val="00403287"/>
    <w:rsid w:val="00403C50"/>
    <w:rsid w:val="00404391"/>
    <w:rsid w:val="00405693"/>
    <w:rsid w:val="00417A7E"/>
    <w:rsid w:val="00432673"/>
    <w:rsid w:val="00435256"/>
    <w:rsid w:val="004372C7"/>
    <w:rsid w:val="00441510"/>
    <w:rsid w:val="004568DF"/>
    <w:rsid w:val="004638C8"/>
    <w:rsid w:val="004725F3"/>
    <w:rsid w:val="00480CAC"/>
    <w:rsid w:val="0048194C"/>
    <w:rsid w:val="004846DB"/>
    <w:rsid w:val="004A3946"/>
    <w:rsid w:val="004B4017"/>
    <w:rsid w:val="004C11A3"/>
    <w:rsid w:val="004D000D"/>
    <w:rsid w:val="004D4EC5"/>
    <w:rsid w:val="004F03C9"/>
    <w:rsid w:val="004F2158"/>
    <w:rsid w:val="0050055F"/>
    <w:rsid w:val="00501972"/>
    <w:rsid w:val="00525978"/>
    <w:rsid w:val="005266BA"/>
    <w:rsid w:val="00541419"/>
    <w:rsid w:val="0055429D"/>
    <w:rsid w:val="00567E71"/>
    <w:rsid w:val="00574A65"/>
    <w:rsid w:val="00574B74"/>
    <w:rsid w:val="00581EB2"/>
    <w:rsid w:val="005A2609"/>
    <w:rsid w:val="005E61CB"/>
    <w:rsid w:val="005F1376"/>
    <w:rsid w:val="005F7D43"/>
    <w:rsid w:val="006072B5"/>
    <w:rsid w:val="00637498"/>
    <w:rsid w:val="00637C4A"/>
    <w:rsid w:val="0064132C"/>
    <w:rsid w:val="00657581"/>
    <w:rsid w:val="0066091F"/>
    <w:rsid w:val="0068724C"/>
    <w:rsid w:val="006877C1"/>
    <w:rsid w:val="0069500D"/>
    <w:rsid w:val="0069508F"/>
    <w:rsid w:val="00696F50"/>
    <w:rsid w:val="006B7EA9"/>
    <w:rsid w:val="006C16AF"/>
    <w:rsid w:val="006C5514"/>
    <w:rsid w:val="006D25C0"/>
    <w:rsid w:val="006E525D"/>
    <w:rsid w:val="006F17A6"/>
    <w:rsid w:val="006F6D7E"/>
    <w:rsid w:val="00715572"/>
    <w:rsid w:val="00716CE5"/>
    <w:rsid w:val="0072093E"/>
    <w:rsid w:val="00720B67"/>
    <w:rsid w:val="00721849"/>
    <w:rsid w:val="00726089"/>
    <w:rsid w:val="00727758"/>
    <w:rsid w:val="0074189C"/>
    <w:rsid w:val="00742D5D"/>
    <w:rsid w:val="007506E8"/>
    <w:rsid w:val="007A25D7"/>
    <w:rsid w:val="007A738F"/>
    <w:rsid w:val="007B2403"/>
    <w:rsid w:val="007B67EC"/>
    <w:rsid w:val="007C11FA"/>
    <w:rsid w:val="00802D83"/>
    <w:rsid w:val="00812549"/>
    <w:rsid w:val="008159DA"/>
    <w:rsid w:val="00824EED"/>
    <w:rsid w:val="008315B2"/>
    <w:rsid w:val="0084209C"/>
    <w:rsid w:val="00853359"/>
    <w:rsid w:val="00877801"/>
    <w:rsid w:val="0088747A"/>
    <w:rsid w:val="008963EF"/>
    <w:rsid w:val="008A1EDB"/>
    <w:rsid w:val="008C41B2"/>
    <w:rsid w:val="008E5069"/>
    <w:rsid w:val="008E6124"/>
    <w:rsid w:val="008F2BD6"/>
    <w:rsid w:val="008F38C7"/>
    <w:rsid w:val="0091264E"/>
    <w:rsid w:val="00914227"/>
    <w:rsid w:val="00916A95"/>
    <w:rsid w:val="00924BD6"/>
    <w:rsid w:val="00927BE4"/>
    <w:rsid w:val="00932A91"/>
    <w:rsid w:val="009335FF"/>
    <w:rsid w:val="00934DBF"/>
    <w:rsid w:val="009501DB"/>
    <w:rsid w:val="00950B5C"/>
    <w:rsid w:val="009733D6"/>
    <w:rsid w:val="009829F7"/>
    <w:rsid w:val="00990718"/>
    <w:rsid w:val="009B157F"/>
    <w:rsid w:val="009B27DF"/>
    <w:rsid w:val="009E4B4A"/>
    <w:rsid w:val="009F0917"/>
    <w:rsid w:val="009F494B"/>
    <w:rsid w:val="009F61F0"/>
    <w:rsid w:val="00A028C6"/>
    <w:rsid w:val="00A06CC2"/>
    <w:rsid w:val="00A11429"/>
    <w:rsid w:val="00A11AA3"/>
    <w:rsid w:val="00A13259"/>
    <w:rsid w:val="00A13D81"/>
    <w:rsid w:val="00A27964"/>
    <w:rsid w:val="00A51BE1"/>
    <w:rsid w:val="00A6152E"/>
    <w:rsid w:val="00A72CBC"/>
    <w:rsid w:val="00A72DAC"/>
    <w:rsid w:val="00A92E37"/>
    <w:rsid w:val="00AA76ED"/>
    <w:rsid w:val="00AB4701"/>
    <w:rsid w:val="00AC1509"/>
    <w:rsid w:val="00B02D0A"/>
    <w:rsid w:val="00B058F8"/>
    <w:rsid w:val="00B0608B"/>
    <w:rsid w:val="00B12619"/>
    <w:rsid w:val="00B3668D"/>
    <w:rsid w:val="00B5209E"/>
    <w:rsid w:val="00B55451"/>
    <w:rsid w:val="00B64E02"/>
    <w:rsid w:val="00B66714"/>
    <w:rsid w:val="00B66D92"/>
    <w:rsid w:val="00B67B99"/>
    <w:rsid w:val="00B74885"/>
    <w:rsid w:val="00B7680E"/>
    <w:rsid w:val="00B85924"/>
    <w:rsid w:val="00B87CE2"/>
    <w:rsid w:val="00B97D34"/>
    <w:rsid w:val="00BA7305"/>
    <w:rsid w:val="00BB3EC8"/>
    <w:rsid w:val="00BB6F02"/>
    <w:rsid w:val="00BF0E54"/>
    <w:rsid w:val="00BF3102"/>
    <w:rsid w:val="00C159CE"/>
    <w:rsid w:val="00C219B8"/>
    <w:rsid w:val="00C67CF9"/>
    <w:rsid w:val="00C753AA"/>
    <w:rsid w:val="00C8206F"/>
    <w:rsid w:val="00CA0F23"/>
    <w:rsid w:val="00CB187C"/>
    <w:rsid w:val="00CD2BC8"/>
    <w:rsid w:val="00CD385C"/>
    <w:rsid w:val="00CE21F1"/>
    <w:rsid w:val="00CF175F"/>
    <w:rsid w:val="00CF762D"/>
    <w:rsid w:val="00D02477"/>
    <w:rsid w:val="00D14691"/>
    <w:rsid w:val="00D150F4"/>
    <w:rsid w:val="00D16428"/>
    <w:rsid w:val="00D23BAA"/>
    <w:rsid w:val="00D41AD0"/>
    <w:rsid w:val="00D62EDC"/>
    <w:rsid w:val="00D65079"/>
    <w:rsid w:val="00D81F5A"/>
    <w:rsid w:val="00D83CDD"/>
    <w:rsid w:val="00D955D5"/>
    <w:rsid w:val="00DA3938"/>
    <w:rsid w:val="00DC2691"/>
    <w:rsid w:val="00DC6E71"/>
    <w:rsid w:val="00DD068F"/>
    <w:rsid w:val="00DD0F2A"/>
    <w:rsid w:val="00DD4754"/>
    <w:rsid w:val="00DE1F8C"/>
    <w:rsid w:val="00DF0977"/>
    <w:rsid w:val="00E018F1"/>
    <w:rsid w:val="00E33183"/>
    <w:rsid w:val="00E42C76"/>
    <w:rsid w:val="00E43AF8"/>
    <w:rsid w:val="00E44AFA"/>
    <w:rsid w:val="00E47513"/>
    <w:rsid w:val="00E51ABD"/>
    <w:rsid w:val="00E70E3C"/>
    <w:rsid w:val="00E8023E"/>
    <w:rsid w:val="00E90089"/>
    <w:rsid w:val="00E92241"/>
    <w:rsid w:val="00E968AE"/>
    <w:rsid w:val="00ED3278"/>
    <w:rsid w:val="00ED6119"/>
    <w:rsid w:val="00EE0EDD"/>
    <w:rsid w:val="00EE222E"/>
    <w:rsid w:val="00EF291E"/>
    <w:rsid w:val="00F44E80"/>
    <w:rsid w:val="00F776D6"/>
    <w:rsid w:val="00F80EE4"/>
    <w:rsid w:val="00FC2BC1"/>
    <w:rsid w:val="00FD01C8"/>
    <w:rsid w:val="00FD173E"/>
    <w:rsid w:val="00FD5F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1E4B6ED-2BCE-445E-A77D-E40E77CA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30EA1"/>
    <w:pPr>
      <w:suppressAutoHyphens/>
    </w:pPr>
    <w:rPr>
      <w:lang w:eastAsia="zh-CN"/>
    </w:rPr>
  </w:style>
  <w:style w:type="paragraph" w:styleId="Nagwek1">
    <w:name w:val="heading 1"/>
    <w:basedOn w:val="Normalny"/>
    <w:next w:val="Normalny"/>
    <w:qFormat/>
    <w:rsid w:val="00230EA1"/>
    <w:pPr>
      <w:keepNext/>
      <w:tabs>
        <w:tab w:val="num" w:pos="0"/>
      </w:tabs>
      <w:ind w:left="432" w:hanging="432"/>
      <w:jc w:val="right"/>
      <w:outlineLvl w:val="0"/>
    </w:pPr>
    <w:rPr>
      <w:sz w:val="24"/>
    </w:rPr>
  </w:style>
  <w:style w:type="paragraph" w:styleId="Nagwek2">
    <w:name w:val="heading 2"/>
    <w:basedOn w:val="Normalny"/>
    <w:next w:val="Normalny"/>
    <w:qFormat/>
    <w:rsid w:val="00230EA1"/>
    <w:pPr>
      <w:keepNext/>
      <w:tabs>
        <w:tab w:val="num" w:pos="0"/>
      </w:tabs>
      <w:ind w:left="576" w:hanging="576"/>
      <w:jc w:val="both"/>
      <w:outlineLvl w:val="1"/>
    </w:pPr>
    <w:rPr>
      <w:sz w:val="24"/>
      <w:u w:val="single"/>
    </w:rPr>
  </w:style>
  <w:style w:type="paragraph" w:styleId="Nagwek4">
    <w:name w:val="heading 4"/>
    <w:basedOn w:val="Normalny"/>
    <w:next w:val="Normalny"/>
    <w:qFormat/>
    <w:rsid w:val="00230EA1"/>
    <w:pPr>
      <w:keepNext/>
      <w:tabs>
        <w:tab w:val="num"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30EA1"/>
    <w:rPr>
      <w:rFonts w:ascii="Times New Roman" w:hAnsi="Times New Roman" w:cs="Times New Roman"/>
    </w:rPr>
  </w:style>
  <w:style w:type="character" w:customStyle="1" w:styleId="WW8Num1ztrue">
    <w:name w:val="WW8Num1ztrue"/>
    <w:rsid w:val="00230EA1"/>
  </w:style>
  <w:style w:type="character" w:customStyle="1" w:styleId="WW8Num1ztrue0">
    <w:name w:val="WW8Num1ztrue"/>
    <w:rsid w:val="00230EA1"/>
  </w:style>
  <w:style w:type="character" w:customStyle="1" w:styleId="WW8Num1ztrue1">
    <w:name w:val="WW8Num1ztrue"/>
    <w:rsid w:val="00230EA1"/>
  </w:style>
  <w:style w:type="character" w:customStyle="1" w:styleId="WW8Num1ztrue2">
    <w:name w:val="WW8Num1ztrue"/>
    <w:rsid w:val="00230EA1"/>
  </w:style>
  <w:style w:type="character" w:customStyle="1" w:styleId="WW8Num1ztrue3">
    <w:name w:val="WW8Num1ztrue"/>
    <w:rsid w:val="00230EA1"/>
  </w:style>
  <w:style w:type="character" w:customStyle="1" w:styleId="WW8Num1ztrue4">
    <w:name w:val="WW8Num1ztrue"/>
    <w:rsid w:val="00230EA1"/>
  </w:style>
  <w:style w:type="character" w:customStyle="1" w:styleId="WW8Num1ztrue5">
    <w:name w:val="WW8Num1ztrue"/>
    <w:rsid w:val="00230EA1"/>
  </w:style>
  <w:style w:type="character" w:customStyle="1" w:styleId="WW8Num1ztrue6">
    <w:name w:val="WW8Num1ztrue"/>
    <w:rsid w:val="00230EA1"/>
  </w:style>
  <w:style w:type="character" w:customStyle="1" w:styleId="WW8Num2z0">
    <w:name w:val="WW8Num2z0"/>
    <w:rsid w:val="00230EA1"/>
    <w:rPr>
      <w:rFonts w:ascii="Symbol" w:hAnsi="Symbol" w:cs="Symbol"/>
    </w:rPr>
  </w:style>
  <w:style w:type="character" w:customStyle="1" w:styleId="WW8Num3z0">
    <w:name w:val="WW8Num3z0"/>
    <w:rsid w:val="00230EA1"/>
  </w:style>
  <w:style w:type="character" w:customStyle="1" w:styleId="WW8Num4z0">
    <w:name w:val="WW8Num4z0"/>
    <w:rsid w:val="00230EA1"/>
    <w:rPr>
      <w:rFonts w:ascii="Times New Roman" w:eastAsia="Times New Roman" w:hAnsi="Times New Roman" w:cs="Times New Roman"/>
    </w:rPr>
  </w:style>
  <w:style w:type="character" w:customStyle="1" w:styleId="WW8Num5z0">
    <w:name w:val="WW8Num5z0"/>
    <w:rsid w:val="00230EA1"/>
    <w:rPr>
      <w:rFonts w:ascii="Symbol" w:hAnsi="Symbol" w:cs="Symbol"/>
      <w:sz w:val="20"/>
      <w:szCs w:val="18"/>
    </w:rPr>
  </w:style>
  <w:style w:type="character" w:customStyle="1" w:styleId="WW8Num5z1">
    <w:name w:val="WW8Num5z1"/>
    <w:rsid w:val="00230EA1"/>
    <w:rPr>
      <w:rFonts w:ascii="Courier New" w:hAnsi="Courier New" w:cs="Courier New"/>
      <w:sz w:val="20"/>
    </w:rPr>
  </w:style>
  <w:style w:type="character" w:customStyle="1" w:styleId="WW8Num5z2">
    <w:name w:val="WW8Num5z2"/>
    <w:rsid w:val="00230EA1"/>
    <w:rPr>
      <w:rFonts w:ascii="Wingdings" w:hAnsi="Wingdings" w:cs="Wingdings"/>
      <w:sz w:val="20"/>
    </w:rPr>
  </w:style>
  <w:style w:type="character" w:customStyle="1" w:styleId="Domylnaczcionkaakapitu2">
    <w:name w:val="Domyślna czcionka akapitu2"/>
    <w:rsid w:val="00230EA1"/>
  </w:style>
  <w:style w:type="character" w:customStyle="1" w:styleId="WW8Num1z1">
    <w:name w:val="WW8Num1z1"/>
    <w:rsid w:val="00230EA1"/>
  </w:style>
  <w:style w:type="character" w:customStyle="1" w:styleId="WW8Num1z2">
    <w:name w:val="WW8Num1z2"/>
    <w:rsid w:val="00230EA1"/>
  </w:style>
  <w:style w:type="character" w:customStyle="1" w:styleId="WW8Num1z3">
    <w:name w:val="WW8Num1z3"/>
    <w:rsid w:val="00230EA1"/>
  </w:style>
  <w:style w:type="character" w:customStyle="1" w:styleId="WW8Num1z4">
    <w:name w:val="WW8Num1z4"/>
    <w:rsid w:val="00230EA1"/>
  </w:style>
  <w:style w:type="character" w:customStyle="1" w:styleId="WW8Num1z5">
    <w:name w:val="WW8Num1z5"/>
    <w:rsid w:val="00230EA1"/>
  </w:style>
  <w:style w:type="character" w:customStyle="1" w:styleId="WW8Num1z6">
    <w:name w:val="WW8Num1z6"/>
    <w:rsid w:val="00230EA1"/>
  </w:style>
  <w:style w:type="character" w:customStyle="1" w:styleId="WW8Num1z7">
    <w:name w:val="WW8Num1z7"/>
    <w:rsid w:val="00230EA1"/>
  </w:style>
  <w:style w:type="character" w:customStyle="1" w:styleId="WW8Num1z8">
    <w:name w:val="WW8Num1z8"/>
    <w:rsid w:val="00230EA1"/>
  </w:style>
  <w:style w:type="character" w:customStyle="1" w:styleId="WW8Num2z1">
    <w:name w:val="WW8Num2z1"/>
    <w:rsid w:val="00230EA1"/>
  </w:style>
  <w:style w:type="character" w:customStyle="1" w:styleId="WW8Num2z2">
    <w:name w:val="WW8Num2z2"/>
    <w:rsid w:val="00230EA1"/>
  </w:style>
  <w:style w:type="character" w:customStyle="1" w:styleId="WW8Num2z3">
    <w:name w:val="WW8Num2z3"/>
    <w:rsid w:val="00230EA1"/>
  </w:style>
  <w:style w:type="character" w:customStyle="1" w:styleId="WW8Num2z4">
    <w:name w:val="WW8Num2z4"/>
    <w:rsid w:val="00230EA1"/>
  </w:style>
  <w:style w:type="character" w:customStyle="1" w:styleId="WW8Num2z5">
    <w:name w:val="WW8Num2z5"/>
    <w:rsid w:val="00230EA1"/>
  </w:style>
  <w:style w:type="character" w:customStyle="1" w:styleId="WW8Num2z6">
    <w:name w:val="WW8Num2z6"/>
    <w:rsid w:val="00230EA1"/>
  </w:style>
  <w:style w:type="character" w:customStyle="1" w:styleId="WW8Num2z7">
    <w:name w:val="WW8Num2z7"/>
    <w:rsid w:val="00230EA1"/>
  </w:style>
  <w:style w:type="character" w:customStyle="1" w:styleId="WW8Num2z8">
    <w:name w:val="WW8Num2z8"/>
    <w:rsid w:val="00230EA1"/>
  </w:style>
  <w:style w:type="character" w:customStyle="1" w:styleId="WW8Num3z1">
    <w:name w:val="WW8Num3z1"/>
    <w:rsid w:val="00230EA1"/>
    <w:rPr>
      <w:rFonts w:ascii="Courier New" w:hAnsi="Courier New" w:cs="Courier New"/>
    </w:rPr>
  </w:style>
  <w:style w:type="character" w:customStyle="1" w:styleId="WW8Num3z2">
    <w:name w:val="WW8Num3z2"/>
    <w:rsid w:val="00230EA1"/>
    <w:rPr>
      <w:rFonts w:ascii="Wingdings" w:hAnsi="Wingdings" w:cs="Wingdings"/>
    </w:rPr>
  </w:style>
  <w:style w:type="character" w:customStyle="1" w:styleId="WW8Num3z3">
    <w:name w:val="WW8Num3z3"/>
    <w:rsid w:val="00230EA1"/>
    <w:rPr>
      <w:rFonts w:ascii="Symbol" w:hAnsi="Symbol" w:cs="Symbol"/>
    </w:rPr>
  </w:style>
  <w:style w:type="character" w:customStyle="1" w:styleId="WW8Num4z1">
    <w:name w:val="WW8Num4z1"/>
    <w:rsid w:val="00230EA1"/>
    <w:rPr>
      <w:rFonts w:ascii="Courier New" w:hAnsi="Courier New" w:cs="Courier New"/>
    </w:rPr>
  </w:style>
  <w:style w:type="character" w:customStyle="1" w:styleId="WW8Num4z2">
    <w:name w:val="WW8Num4z2"/>
    <w:rsid w:val="00230EA1"/>
    <w:rPr>
      <w:rFonts w:ascii="Wingdings" w:hAnsi="Wingdings" w:cs="Wingdings"/>
    </w:rPr>
  </w:style>
  <w:style w:type="character" w:customStyle="1" w:styleId="WW8Num4z3">
    <w:name w:val="WW8Num4z3"/>
    <w:rsid w:val="00230EA1"/>
    <w:rPr>
      <w:rFonts w:ascii="Symbol" w:hAnsi="Symbol" w:cs="Symbol"/>
    </w:rPr>
  </w:style>
  <w:style w:type="character" w:customStyle="1" w:styleId="WW8Num6z0">
    <w:name w:val="WW8Num6z0"/>
    <w:rsid w:val="00230EA1"/>
    <w:rPr>
      <w:rFonts w:ascii="Symbol" w:hAnsi="Symbol" w:cs="Symbol"/>
    </w:rPr>
  </w:style>
  <w:style w:type="character" w:customStyle="1" w:styleId="WW8Num7z0">
    <w:name w:val="WW8Num7z0"/>
    <w:rsid w:val="00230EA1"/>
    <w:rPr>
      <w:rFonts w:ascii="Times New Roman" w:eastAsia="Times New Roman" w:hAnsi="Times New Roman" w:cs="Times New Roman"/>
    </w:rPr>
  </w:style>
  <w:style w:type="character" w:customStyle="1" w:styleId="WW8Num7z1">
    <w:name w:val="WW8Num7z1"/>
    <w:rsid w:val="00230EA1"/>
    <w:rPr>
      <w:rFonts w:ascii="Courier New" w:hAnsi="Courier New" w:cs="Courier New"/>
    </w:rPr>
  </w:style>
  <w:style w:type="character" w:customStyle="1" w:styleId="WW8Num7z2">
    <w:name w:val="WW8Num7z2"/>
    <w:rsid w:val="00230EA1"/>
    <w:rPr>
      <w:rFonts w:ascii="Wingdings" w:hAnsi="Wingdings" w:cs="Wingdings"/>
    </w:rPr>
  </w:style>
  <w:style w:type="character" w:customStyle="1" w:styleId="WW8Num7z3">
    <w:name w:val="WW8Num7z3"/>
    <w:rsid w:val="00230EA1"/>
    <w:rPr>
      <w:rFonts w:ascii="Symbol" w:hAnsi="Symbol" w:cs="Symbol"/>
    </w:rPr>
  </w:style>
  <w:style w:type="character" w:customStyle="1" w:styleId="WW8Num8z0">
    <w:name w:val="WW8Num8z0"/>
    <w:rsid w:val="00230EA1"/>
    <w:rPr>
      <w:rFonts w:ascii="Symbol" w:hAnsi="Symbol" w:cs="Symbol"/>
    </w:rPr>
  </w:style>
  <w:style w:type="character" w:customStyle="1" w:styleId="WW8Num8z1">
    <w:name w:val="WW8Num8z1"/>
    <w:rsid w:val="00230EA1"/>
    <w:rPr>
      <w:rFonts w:ascii="Courier New" w:hAnsi="Courier New" w:cs="Courier New"/>
    </w:rPr>
  </w:style>
  <w:style w:type="character" w:customStyle="1" w:styleId="WW8Num8z2">
    <w:name w:val="WW8Num8z2"/>
    <w:rsid w:val="00230EA1"/>
    <w:rPr>
      <w:rFonts w:ascii="Wingdings" w:hAnsi="Wingdings" w:cs="Wingdings"/>
    </w:rPr>
  </w:style>
  <w:style w:type="character" w:customStyle="1" w:styleId="WW8Num9z0">
    <w:name w:val="WW8Num9z0"/>
    <w:rsid w:val="00230EA1"/>
    <w:rPr>
      <w:rFonts w:ascii="Symbol" w:hAnsi="Symbol" w:cs="Symbol"/>
    </w:rPr>
  </w:style>
  <w:style w:type="character" w:customStyle="1" w:styleId="WW8Num9z1">
    <w:name w:val="WW8Num9z1"/>
    <w:rsid w:val="00230EA1"/>
    <w:rPr>
      <w:rFonts w:ascii="Courier New" w:hAnsi="Courier New" w:cs="Courier New"/>
    </w:rPr>
  </w:style>
  <w:style w:type="character" w:customStyle="1" w:styleId="WW8Num9z2">
    <w:name w:val="WW8Num9z2"/>
    <w:rsid w:val="00230EA1"/>
    <w:rPr>
      <w:rFonts w:ascii="Wingdings" w:hAnsi="Wingdings" w:cs="Wingdings"/>
    </w:rPr>
  </w:style>
  <w:style w:type="character" w:customStyle="1" w:styleId="WW8Num10z0">
    <w:name w:val="WW8Num10z0"/>
    <w:rsid w:val="00230EA1"/>
    <w:rPr>
      <w:rFonts w:ascii="Times New Roman" w:eastAsia="Times New Roman" w:hAnsi="Times New Roman" w:cs="Times New Roman"/>
    </w:rPr>
  </w:style>
  <w:style w:type="character" w:customStyle="1" w:styleId="WW8Num10z1">
    <w:name w:val="WW8Num10z1"/>
    <w:rsid w:val="00230EA1"/>
    <w:rPr>
      <w:rFonts w:ascii="Courier New" w:hAnsi="Courier New" w:cs="Courier New"/>
    </w:rPr>
  </w:style>
  <w:style w:type="character" w:customStyle="1" w:styleId="WW8Num10z2">
    <w:name w:val="WW8Num10z2"/>
    <w:rsid w:val="00230EA1"/>
    <w:rPr>
      <w:rFonts w:ascii="Wingdings" w:hAnsi="Wingdings" w:cs="Wingdings"/>
    </w:rPr>
  </w:style>
  <w:style w:type="character" w:customStyle="1" w:styleId="WW8Num10z3">
    <w:name w:val="WW8Num10z3"/>
    <w:rsid w:val="00230EA1"/>
    <w:rPr>
      <w:rFonts w:ascii="Symbol" w:hAnsi="Symbol" w:cs="Symbol"/>
    </w:rPr>
  </w:style>
  <w:style w:type="character" w:customStyle="1" w:styleId="WW8Num11z0">
    <w:name w:val="WW8Num11z0"/>
    <w:rsid w:val="00230EA1"/>
    <w:rPr>
      <w:rFonts w:ascii="Symbol" w:hAnsi="Symbol" w:cs="Symbol"/>
    </w:rPr>
  </w:style>
  <w:style w:type="character" w:customStyle="1" w:styleId="WW8Num12z0">
    <w:name w:val="WW8Num12z0"/>
    <w:rsid w:val="00230EA1"/>
  </w:style>
  <w:style w:type="character" w:customStyle="1" w:styleId="WW8Num13z0">
    <w:name w:val="WW8Num13z0"/>
    <w:rsid w:val="00230EA1"/>
    <w:rPr>
      <w:rFonts w:ascii="Symbol" w:hAnsi="Symbol" w:cs="Symbol"/>
    </w:rPr>
  </w:style>
  <w:style w:type="character" w:customStyle="1" w:styleId="WW8Num14z0">
    <w:name w:val="WW8Num14z0"/>
    <w:rsid w:val="00230EA1"/>
    <w:rPr>
      <w:rFonts w:ascii="Times New Roman" w:eastAsia="Times New Roman" w:hAnsi="Times New Roman" w:cs="Times New Roman"/>
    </w:rPr>
  </w:style>
  <w:style w:type="character" w:customStyle="1" w:styleId="WW8Num14z1">
    <w:name w:val="WW8Num14z1"/>
    <w:rsid w:val="00230EA1"/>
    <w:rPr>
      <w:rFonts w:ascii="Courier New" w:hAnsi="Courier New" w:cs="Courier New"/>
    </w:rPr>
  </w:style>
  <w:style w:type="character" w:customStyle="1" w:styleId="WW8Num14z2">
    <w:name w:val="WW8Num14z2"/>
    <w:rsid w:val="00230EA1"/>
    <w:rPr>
      <w:rFonts w:ascii="Wingdings" w:hAnsi="Wingdings" w:cs="Wingdings"/>
    </w:rPr>
  </w:style>
  <w:style w:type="character" w:customStyle="1" w:styleId="WW8Num14z3">
    <w:name w:val="WW8Num14z3"/>
    <w:rsid w:val="00230EA1"/>
    <w:rPr>
      <w:rFonts w:ascii="Symbol" w:hAnsi="Symbol" w:cs="Symbol"/>
    </w:rPr>
  </w:style>
  <w:style w:type="character" w:customStyle="1" w:styleId="WW8Num15z0">
    <w:name w:val="WW8Num15z0"/>
    <w:rsid w:val="00230EA1"/>
    <w:rPr>
      <w:rFonts w:ascii="Symbol" w:hAnsi="Symbol" w:cs="Symbol"/>
    </w:rPr>
  </w:style>
  <w:style w:type="character" w:customStyle="1" w:styleId="WW8Num16z0">
    <w:name w:val="WW8Num16z0"/>
    <w:rsid w:val="00230EA1"/>
  </w:style>
  <w:style w:type="character" w:customStyle="1" w:styleId="WW8Num17z0">
    <w:name w:val="WW8Num17z0"/>
    <w:rsid w:val="00230EA1"/>
    <w:rPr>
      <w:rFonts w:ascii="Symbol" w:hAnsi="Symbol" w:cs="Symbol"/>
      <w:sz w:val="20"/>
    </w:rPr>
  </w:style>
  <w:style w:type="character" w:customStyle="1" w:styleId="WW8Num17z1">
    <w:name w:val="WW8Num17z1"/>
    <w:rsid w:val="00230EA1"/>
    <w:rPr>
      <w:rFonts w:ascii="Courier New" w:hAnsi="Courier New" w:cs="Courier New"/>
      <w:sz w:val="20"/>
    </w:rPr>
  </w:style>
  <w:style w:type="character" w:customStyle="1" w:styleId="WW8Num17z2">
    <w:name w:val="WW8Num17z2"/>
    <w:rsid w:val="00230EA1"/>
    <w:rPr>
      <w:rFonts w:ascii="Wingdings" w:hAnsi="Wingdings" w:cs="Wingdings"/>
      <w:sz w:val="20"/>
    </w:rPr>
  </w:style>
  <w:style w:type="character" w:customStyle="1" w:styleId="WW8Num18z0">
    <w:name w:val="WW8Num18z0"/>
    <w:rsid w:val="00230EA1"/>
    <w:rPr>
      <w:rFonts w:ascii="Times New Roman" w:eastAsia="Times New Roman" w:hAnsi="Times New Roman" w:cs="Times New Roman"/>
    </w:rPr>
  </w:style>
  <w:style w:type="character" w:customStyle="1" w:styleId="WW8Num18z1">
    <w:name w:val="WW8Num18z1"/>
    <w:rsid w:val="00230EA1"/>
    <w:rPr>
      <w:rFonts w:ascii="Courier New" w:hAnsi="Courier New" w:cs="Courier New"/>
    </w:rPr>
  </w:style>
  <w:style w:type="character" w:customStyle="1" w:styleId="WW8Num18z2">
    <w:name w:val="WW8Num18z2"/>
    <w:rsid w:val="00230EA1"/>
    <w:rPr>
      <w:rFonts w:ascii="Wingdings" w:hAnsi="Wingdings" w:cs="Wingdings"/>
    </w:rPr>
  </w:style>
  <w:style w:type="character" w:customStyle="1" w:styleId="WW8Num18z3">
    <w:name w:val="WW8Num18z3"/>
    <w:rsid w:val="00230EA1"/>
    <w:rPr>
      <w:rFonts w:ascii="Symbol" w:hAnsi="Symbol" w:cs="Symbol"/>
    </w:rPr>
  </w:style>
  <w:style w:type="character" w:customStyle="1" w:styleId="WW8Num19z0">
    <w:name w:val="WW8Num19z0"/>
    <w:rsid w:val="00230EA1"/>
  </w:style>
  <w:style w:type="character" w:customStyle="1" w:styleId="WW8Num19z1">
    <w:name w:val="WW8Num19z1"/>
    <w:rsid w:val="00230EA1"/>
    <w:rPr>
      <w:rFonts w:ascii="Times New Roman" w:eastAsia="Times New Roman" w:hAnsi="Times New Roman" w:cs="Times New Roman"/>
    </w:rPr>
  </w:style>
  <w:style w:type="character" w:customStyle="1" w:styleId="WW8Num19z2">
    <w:name w:val="WW8Num19z2"/>
    <w:rsid w:val="00230EA1"/>
  </w:style>
  <w:style w:type="character" w:customStyle="1" w:styleId="WW8Num19z3">
    <w:name w:val="WW8Num19z3"/>
    <w:rsid w:val="00230EA1"/>
  </w:style>
  <w:style w:type="character" w:customStyle="1" w:styleId="WW8Num19z4">
    <w:name w:val="WW8Num19z4"/>
    <w:rsid w:val="00230EA1"/>
  </w:style>
  <w:style w:type="character" w:customStyle="1" w:styleId="WW8Num19z5">
    <w:name w:val="WW8Num19z5"/>
    <w:rsid w:val="00230EA1"/>
  </w:style>
  <w:style w:type="character" w:customStyle="1" w:styleId="WW8Num19z6">
    <w:name w:val="WW8Num19z6"/>
    <w:rsid w:val="00230EA1"/>
  </w:style>
  <w:style w:type="character" w:customStyle="1" w:styleId="WW8Num19z7">
    <w:name w:val="WW8Num19z7"/>
    <w:rsid w:val="00230EA1"/>
  </w:style>
  <w:style w:type="character" w:customStyle="1" w:styleId="WW8Num19z8">
    <w:name w:val="WW8Num19z8"/>
    <w:rsid w:val="00230EA1"/>
  </w:style>
  <w:style w:type="character" w:customStyle="1" w:styleId="WW8Num20z0">
    <w:name w:val="WW8Num20z0"/>
    <w:rsid w:val="00230EA1"/>
    <w:rPr>
      <w:rFonts w:ascii="Symbol" w:hAnsi="Symbol" w:cs="Symbol"/>
    </w:rPr>
  </w:style>
  <w:style w:type="character" w:customStyle="1" w:styleId="WW8Num20z1">
    <w:name w:val="WW8Num20z1"/>
    <w:rsid w:val="00230EA1"/>
    <w:rPr>
      <w:rFonts w:ascii="Courier New" w:hAnsi="Courier New" w:cs="Courier New"/>
    </w:rPr>
  </w:style>
  <w:style w:type="character" w:customStyle="1" w:styleId="WW8Num20z2">
    <w:name w:val="WW8Num20z2"/>
    <w:rsid w:val="00230EA1"/>
    <w:rPr>
      <w:rFonts w:ascii="Wingdings" w:hAnsi="Wingdings" w:cs="Wingdings"/>
    </w:rPr>
  </w:style>
  <w:style w:type="character" w:customStyle="1" w:styleId="WW8Num21z0">
    <w:name w:val="WW8Num21z0"/>
    <w:rsid w:val="00230EA1"/>
    <w:rPr>
      <w:rFonts w:ascii="Times New Roman" w:eastAsia="Times New Roman" w:hAnsi="Times New Roman" w:cs="Times New Roman"/>
    </w:rPr>
  </w:style>
  <w:style w:type="character" w:customStyle="1" w:styleId="WW8Num21z1">
    <w:name w:val="WW8Num21z1"/>
    <w:rsid w:val="00230EA1"/>
    <w:rPr>
      <w:rFonts w:ascii="Courier New" w:hAnsi="Courier New" w:cs="Courier New"/>
    </w:rPr>
  </w:style>
  <w:style w:type="character" w:customStyle="1" w:styleId="WW8Num21z2">
    <w:name w:val="WW8Num21z2"/>
    <w:rsid w:val="00230EA1"/>
    <w:rPr>
      <w:rFonts w:ascii="Wingdings" w:hAnsi="Wingdings" w:cs="Wingdings"/>
    </w:rPr>
  </w:style>
  <w:style w:type="character" w:customStyle="1" w:styleId="WW8Num21z3">
    <w:name w:val="WW8Num21z3"/>
    <w:rsid w:val="00230EA1"/>
    <w:rPr>
      <w:rFonts w:ascii="Symbol" w:hAnsi="Symbol" w:cs="Symbol"/>
    </w:rPr>
  </w:style>
  <w:style w:type="character" w:customStyle="1" w:styleId="WW8Num22z0">
    <w:name w:val="WW8Num22z0"/>
    <w:rsid w:val="00230EA1"/>
  </w:style>
  <w:style w:type="character" w:customStyle="1" w:styleId="WW8Num22z1">
    <w:name w:val="WW8Num22z1"/>
    <w:rsid w:val="00230EA1"/>
  </w:style>
  <w:style w:type="character" w:customStyle="1" w:styleId="WW8Num22z2">
    <w:name w:val="WW8Num22z2"/>
    <w:rsid w:val="00230EA1"/>
  </w:style>
  <w:style w:type="character" w:customStyle="1" w:styleId="WW8Num22z3">
    <w:name w:val="WW8Num22z3"/>
    <w:rsid w:val="00230EA1"/>
  </w:style>
  <w:style w:type="character" w:customStyle="1" w:styleId="WW8Num22z4">
    <w:name w:val="WW8Num22z4"/>
    <w:rsid w:val="00230EA1"/>
  </w:style>
  <w:style w:type="character" w:customStyle="1" w:styleId="WW8Num22z5">
    <w:name w:val="WW8Num22z5"/>
    <w:rsid w:val="00230EA1"/>
  </w:style>
  <w:style w:type="character" w:customStyle="1" w:styleId="WW8Num22z6">
    <w:name w:val="WW8Num22z6"/>
    <w:rsid w:val="00230EA1"/>
  </w:style>
  <w:style w:type="character" w:customStyle="1" w:styleId="WW8Num22z7">
    <w:name w:val="WW8Num22z7"/>
    <w:rsid w:val="00230EA1"/>
  </w:style>
  <w:style w:type="character" w:customStyle="1" w:styleId="WW8Num22z8">
    <w:name w:val="WW8Num22z8"/>
    <w:rsid w:val="00230EA1"/>
  </w:style>
  <w:style w:type="character" w:customStyle="1" w:styleId="WW8Num23z0">
    <w:name w:val="WW8Num23z0"/>
    <w:rsid w:val="00230EA1"/>
    <w:rPr>
      <w:rFonts w:ascii="Symbol" w:hAnsi="Symbol" w:cs="Symbol"/>
    </w:rPr>
  </w:style>
  <w:style w:type="character" w:customStyle="1" w:styleId="WW8Num24z0">
    <w:name w:val="WW8Num24z0"/>
    <w:rsid w:val="00230EA1"/>
    <w:rPr>
      <w:rFonts w:ascii="Symbol" w:hAnsi="Symbol" w:cs="Symbol"/>
    </w:rPr>
  </w:style>
  <w:style w:type="character" w:customStyle="1" w:styleId="WW8Num25z0">
    <w:name w:val="WW8Num25z0"/>
    <w:rsid w:val="00230EA1"/>
    <w:rPr>
      <w:rFonts w:ascii="Symbol" w:hAnsi="Symbol" w:cs="Symbol"/>
    </w:rPr>
  </w:style>
  <w:style w:type="character" w:customStyle="1" w:styleId="WW8Num25z1">
    <w:name w:val="WW8Num25z1"/>
    <w:rsid w:val="00230EA1"/>
    <w:rPr>
      <w:rFonts w:ascii="Courier New" w:hAnsi="Courier New" w:cs="Courier New"/>
    </w:rPr>
  </w:style>
  <w:style w:type="character" w:customStyle="1" w:styleId="WW8Num25z2">
    <w:name w:val="WW8Num25z2"/>
    <w:rsid w:val="00230EA1"/>
    <w:rPr>
      <w:rFonts w:ascii="Wingdings" w:hAnsi="Wingdings" w:cs="Wingdings"/>
    </w:rPr>
  </w:style>
  <w:style w:type="character" w:customStyle="1" w:styleId="WW8Num26z0">
    <w:name w:val="WW8Num26z0"/>
    <w:rsid w:val="00230EA1"/>
    <w:rPr>
      <w:rFonts w:ascii="Times New Roman" w:eastAsia="Times New Roman" w:hAnsi="Times New Roman" w:cs="Times New Roman"/>
    </w:rPr>
  </w:style>
  <w:style w:type="character" w:customStyle="1" w:styleId="WW8Num26z1">
    <w:name w:val="WW8Num26z1"/>
    <w:rsid w:val="00230EA1"/>
    <w:rPr>
      <w:rFonts w:ascii="Courier New" w:hAnsi="Courier New" w:cs="Courier New"/>
    </w:rPr>
  </w:style>
  <w:style w:type="character" w:customStyle="1" w:styleId="WW8Num26z2">
    <w:name w:val="WW8Num26z2"/>
    <w:rsid w:val="00230EA1"/>
    <w:rPr>
      <w:rFonts w:ascii="Wingdings" w:hAnsi="Wingdings" w:cs="Wingdings"/>
    </w:rPr>
  </w:style>
  <w:style w:type="character" w:customStyle="1" w:styleId="WW8Num26z3">
    <w:name w:val="WW8Num26z3"/>
    <w:rsid w:val="00230EA1"/>
    <w:rPr>
      <w:rFonts w:ascii="Symbol" w:hAnsi="Symbol" w:cs="Symbol"/>
    </w:rPr>
  </w:style>
  <w:style w:type="character" w:customStyle="1" w:styleId="Domylnaczcionkaakapitu1">
    <w:name w:val="Domyślna czcionka akapitu1"/>
    <w:rsid w:val="00230EA1"/>
  </w:style>
  <w:style w:type="character" w:customStyle="1" w:styleId="Znakiprzypiswkocowych">
    <w:name w:val="Znaki przypisów końcowych"/>
    <w:rsid w:val="00230EA1"/>
    <w:rPr>
      <w:vertAlign w:val="superscript"/>
    </w:rPr>
  </w:style>
  <w:style w:type="character" w:customStyle="1" w:styleId="TekstdymkaZnak">
    <w:name w:val="Tekst dymka Znak"/>
    <w:rsid w:val="00230EA1"/>
    <w:rPr>
      <w:rFonts w:ascii="Arial" w:hAnsi="Arial" w:cs="Arial"/>
      <w:sz w:val="16"/>
      <w:szCs w:val="16"/>
    </w:rPr>
  </w:style>
  <w:style w:type="character" w:styleId="Hipercze">
    <w:name w:val="Hyperlink"/>
    <w:rsid w:val="00230EA1"/>
    <w:rPr>
      <w:color w:val="0000FF"/>
      <w:u w:val="single"/>
    </w:rPr>
  </w:style>
  <w:style w:type="character" w:customStyle="1" w:styleId="TekstpodstawowywcityZnak">
    <w:name w:val="Tekst podstawowy wcięty Znak"/>
    <w:rsid w:val="00230EA1"/>
    <w:rPr>
      <w:sz w:val="24"/>
    </w:rPr>
  </w:style>
  <w:style w:type="paragraph" w:customStyle="1" w:styleId="Nagwek20">
    <w:name w:val="Nagłówek2"/>
    <w:basedOn w:val="Normalny"/>
    <w:next w:val="Tekstpodstawowy"/>
    <w:rsid w:val="00230EA1"/>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230EA1"/>
    <w:rPr>
      <w:sz w:val="24"/>
    </w:rPr>
  </w:style>
  <w:style w:type="paragraph" w:styleId="Lista">
    <w:name w:val="List"/>
    <w:basedOn w:val="Tekstpodstawowy"/>
    <w:rsid w:val="00230EA1"/>
    <w:rPr>
      <w:rFonts w:cs="Mangal"/>
    </w:rPr>
  </w:style>
  <w:style w:type="paragraph" w:styleId="Legenda">
    <w:name w:val="caption"/>
    <w:basedOn w:val="Normalny"/>
    <w:qFormat/>
    <w:rsid w:val="00230EA1"/>
    <w:pPr>
      <w:suppressLineNumbers/>
      <w:spacing w:before="120" w:after="120"/>
    </w:pPr>
    <w:rPr>
      <w:rFonts w:cs="Mangal"/>
      <w:i/>
      <w:iCs/>
      <w:sz w:val="24"/>
      <w:szCs w:val="24"/>
    </w:rPr>
  </w:style>
  <w:style w:type="paragraph" w:customStyle="1" w:styleId="Indeks">
    <w:name w:val="Indeks"/>
    <w:basedOn w:val="Normalny"/>
    <w:rsid w:val="00230EA1"/>
    <w:pPr>
      <w:suppressLineNumbers/>
    </w:pPr>
    <w:rPr>
      <w:rFonts w:cs="Mangal"/>
    </w:rPr>
  </w:style>
  <w:style w:type="paragraph" w:customStyle="1" w:styleId="Nagwek10">
    <w:name w:val="Nagłówek1"/>
    <w:basedOn w:val="Normalny"/>
    <w:next w:val="Tekstpodstawowy"/>
    <w:rsid w:val="00230EA1"/>
    <w:pPr>
      <w:keepNext/>
      <w:spacing w:before="240" w:after="120"/>
    </w:pPr>
    <w:rPr>
      <w:rFonts w:ascii="Arial" w:eastAsia="SimSun" w:hAnsi="Arial" w:cs="Mangal"/>
      <w:sz w:val="28"/>
      <w:szCs w:val="28"/>
    </w:rPr>
  </w:style>
  <w:style w:type="paragraph" w:customStyle="1" w:styleId="Legenda1">
    <w:name w:val="Legenda1"/>
    <w:basedOn w:val="Normalny"/>
    <w:rsid w:val="00230EA1"/>
    <w:pPr>
      <w:suppressLineNumbers/>
      <w:spacing w:before="120" w:after="120"/>
    </w:pPr>
    <w:rPr>
      <w:rFonts w:cs="Mangal"/>
      <w:i/>
      <w:iCs/>
      <w:sz w:val="24"/>
      <w:szCs w:val="24"/>
    </w:rPr>
  </w:style>
  <w:style w:type="paragraph" w:styleId="Tekstpodstawowywcity">
    <w:name w:val="Body Text Indent"/>
    <w:basedOn w:val="Normalny"/>
    <w:rsid w:val="00230EA1"/>
    <w:pPr>
      <w:ind w:firstLine="851"/>
      <w:jc w:val="both"/>
    </w:pPr>
    <w:rPr>
      <w:sz w:val="24"/>
    </w:rPr>
  </w:style>
  <w:style w:type="paragraph" w:customStyle="1" w:styleId="Tekstpodstawowy21">
    <w:name w:val="Tekst podstawowy 21"/>
    <w:basedOn w:val="Normalny"/>
    <w:rsid w:val="00230EA1"/>
    <w:pPr>
      <w:jc w:val="both"/>
    </w:pPr>
    <w:rPr>
      <w:rFonts w:ascii="Arial" w:hAnsi="Arial" w:cs="Arial"/>
      <w:sz w:val="24"/>
    </w:rPr>
  </w:style>
  <w:style w:type="paragraph" w:customStyle="1" w:styleId="Normalny1">
    <w:name w:val="Normalny1"/>
    <w:rsid w:val="00230EA1"/>
    <w:pPr>
      <w:suppressAutoHyphens/>
      <w:autoSpaceDE w:val="0"/>
    </w:pPr>
    <w:rPr>
      <w:color w:val="000000"/>
      <w:sz w:val="24"/>
      <w:szCs w:val="24"/>
      <w:lang w:eastAsia="zh-CN"/>
    </w:rPr>
  </w:style>
  <w:style w:type="paragraph" w:styleId="Tekstprzypisukocowego">
    <w:name w:val="endnote text"/>
    <w:basedOn w:val="Normalny"/>
    <w:rsid w:val="00230EA1"/>
  </w:style>
  <w:style w:type="paragraph" w:styleId="Tekstdymka">
    <w:name w:val="Balloon Text"/>
    <w:basedOn w:val="Normalny"/>
    <w:rsid w:val="00230EA1"/>
    <w:rPr>
      <w:rFonts w:ascii="Arial" w:hAnsi="Arial" w:cs="Arial"/>
      <w:sz w:val="16"/>
      <w:szCs w:val="16"/>
    </w:rPr>
  </w:style>
  <w:style w:type="paragraph" w:customStyle="1" w:styleId="Zawartotabeli">
    <w:name w:val="Zawartość tabeli"/>
    <w:basedOn w:val="Normalny"/>
    <w:rsid w:val="00230EA1"/>
    <w:pPr>
      <w:suppressLineNumbers/>
    </w:pPr>
  </w:style>
  <w:style w:type="paragraph" w:customStyle="1" w:styleId="Nagwektabeli">
    <w:name w:val="Nagłówek tabeli"/>
    <w:basedOn w:val="Zawartotabeli"/>
    <w:rsid w:val="00230EA1"/>
    <w:pPr>
      <w:jc w:val="center"/>
    </w:pPr>
    <w:rPr>
      <w:b/>
      <w:bCs/>
    </w:rPr>
  </w:style>
  <w:style w:type="character" w:styleId="Odwoanieprzypisukocowego">
    <w:name w:val="endnote reference"/>
    <w:basedOn w:val="Domylnaczcionkaakapitu"/>
    <w:rsid w:val="0069508F"/>
    <w:rPr>
      <w:vertAlign w:val="superscript"/>
    </w:rPr>
  </w:style>
  <w:style w:type="paragraph" w:styleId="Akapitzlist">
    <w:name w:val="List Paragraph"/>
    <w:basedOn w:val="Normalny"/>
    <w:uiPriority w:val="34"/>
    <w:qFormat/>
    <w:rsid w:val="00727758"/>
    <w:pPr>
      <w:ind w:left="720"/>
      <w:contextualSpacing/>
    </w:pPr>
  </w:style>
  <w:style w:type="character" w:customStyle="1" w:styleId="TekstpodstawowyZnak">
    <w:name w:val="Tekst podstawowy Znak"/>
    <w:basedOn w:val="Domylnaczcionkaakapitu"/>
    <w:link w:val="Tekstpodstawowy"/>
    <w:rsid w:val="00E968AE"/>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ydgoszcz.kwp.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0E9C-1E33-4732-848D-1FC3E389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7105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Zakres czynności wykonywanych na stanowisku starszy inspektor Wydziału Łączności</vt:lpstr>
    </vt:vector>
  </TitlesOfParts>
  <Company>KGP</Company>
  <LinksUpToDate>false</LinksUpToDate>
  <CharactersWithSpaces>8273</CharactersWithSpaces>
  <SharedDoc>false</SharedDoc>
  <HLinks>
    <vt:vector size="6" baseType="variant">
      <vt:variant>
        <vt:i4>1769560</vt:i4>
      </vt:variant>
      <vt:variant>
        <vt:i4>0</vt:i4>
      </vt:variant>
      <vt:variant>
        <vt:i4>0</vt:i4>
      </vt:variant>
      <vt:variant>
        <vt:i4>5</vt:i4>
      </vt:variant>
      <vt:variant>
        <vt:lpwstr>http://bip.bydgoszcz.kwp.policja.gov.pl/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czynności wykonywanych na stanowisku starszy inspektor Wydziału Łączności</dc:title>
  <dc:creator>s5</dc:creator>
  <cp:lastModifiedBy>Piotr Pawlaczyk</cp:lastModifiedBy>
  <cp:revision>2</cp:revision>
  <cp:lastPrinted>2019-02-13T12:59:00Z</cp:lastPrinted>
  <dcterms:created xsi:type="dcterms:W3CDTF">2021-05-18T07:02:00Z</dcterms:created>
  <dcterms:modified xsi:type="dcterms:W3CDTF">2021-05-18T07:02:00Z</dcterms:modified>
</cp:coreProperties>
</file>