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5B9" w:rsidRPr="00981B7F" w:rsidRDefault="00491083">
      <w:pPr>
        <w:pStyle w:val="Tekstpodstawowy21"/>
        <w:shd w:val="clear" w:color="auto" w:fill="FFFFFF"/>
        <w:rPr>
          <w:b/>
          <w:bCs/>
          <w:sz w:val="22"/>
          <w:szCs w:val="22"/>
          <w:shd w:val="clear" w:color="auto" w:fill="FFFFFF"/>
        </w:rPr>
      </w:pPr>
      <w:bookmarkStart w:id="0" w:name="_GoBack"/>
      <w:bookmarkEnd w:id="0"/>
      <w:r>
        <w:rPr>
          <w:b/>
          <w:bCs/>
          <w:sz w:val="22"/>
          <w:szCs w:val="22"/>
          <w:shd w:val="clear" w:color="auto" w:fill="FFFFFF"/>
        </w:rPr>
        <w:t>15</w:t>
      </w:r>
      <w:r w:rsidR="00A542F1">
        <w:rPr>
          <w:b/>
          <w:bCs/>
          <w:sz w:val="22"/>
          <w:szCs w:val="22"/>
          <w:shd w:val="clear" w:color="auto" w:fill="FFFFFF"/>
        </w:rPr>
        <w:t>/2021</w:t>
      </w:r>
      <w:r w:rsidR="00361A09" w:rsidRPr="00981B7F">
        <w:rPr>
          <w:b/>
          <w:bCs/>
          <w:sz w:val="22"/>
          <w:szCs w:val="22"/>
          <w:shd w:val="clear" w:color="auto" w:fill="FFFFFF"/>
        </w:rPr>
        <w:t xml:space="preserve"> </w:t>
      </w:r>
      <w:r w:rsidR="00C219B8" w:rsidRPr="00981B7F">
        <w:rPr>
          <w:b/>
          <w:bCs/>
          <w:sz w:val="22"/>
          <w:szCs w:val="22"/>
          <w:shd w:val="clear" w:color="auto" w:fill="FFFFFF"/>
        </w:rPr>
        <w:t>BIP KPRM</w:t>
      </w:r>
      <w:r w:rsidR="00070EEC">
        <w:rPr>
          <w:b/>
          <w:bCs/>
          <w:sz w:val="22"/>
          <w:szCs w:val="22"/>
          <w:shd w:val="clear" w:color="auto" w:fill="FFFFFF"/>
        </w:rPr>
        <w:t xml:space="preserve"> </w:t>
      </w:r>
      <w:r>
        <w:rPr>
          <w:b/>
          <w:bCs/>
          <w:sz w:val="22"/>
          <w:szCs w:val="22"/>
          <w:shd w:val="clear" w:color="auto" w:fill="FFFFFF"/>
        </w:rPr>
        <w:t>80378</w:t>
      </w:r>
    </w:p>
    <w:p w:rsidR="00C219B8" w:rsidRPr="001D0411" w:rsidRDefault="00C219B8">
      <w:pPr>
        <w:pStyle w:val="Tekstpodstawowy21"/>
        <w:rPr>
          <w:b/>
          <w:bCs/>
          <w:sz w:val="21"/>
          <w:szCs w:val="21"/>
        </w:rPr>
      </w:pPr>
      <w:r w:rsidRPr="001D0411">
        <w:rPr>
          <w:sz w:val="21"/>
          <w:szCs w:val="21"/>
        </w:rPr>
        <w:t xml:space="preserve">Komendant Wojewódzki Policji </w:t>
      </w:r>
      <w:r w:rsidR="00D955D5" w:rsidRPr="001D0411">
        <w:rPr>
          <w:sz w:val="21"/>
          <w:szCs w:val="21"/>
        </w:rPr>
        <w:t>w Bydgoszczy poszukuje kandydatów/kandydatek</w:t>
      </w:r>
      <w:r w:rsidRPr="001D0411">
        <w:rPr>
          <w:sz w:val="21"/>
          <w:szCs w:val="21"/>
        </w:rPr>
        <w:t xml:space="preserve"> na stanowisko:</w:t>
      </w:r>
    </w:p>
    <w:p w:rsidR="00C219B8" w:rsidRPr="001D0411" w:rsidRDefault="00AF4893">
      <w:pPr>
        <w:jc w:val="both"/>
        <w:rPr>
          <w:rFonts w:ascii="Arial" w:hAnsi="Arial" w:cs="Arial"/>
          <w:b/>
          <w:bCs/>
          <w:sz w:val="21"/>
          <w:szCs w:val="21"/>
        </w:rPr>
      </w:pPr>
      <w:r w:rsidRPr="001D0411">
        <w:rPr>
          <w:rFonts w:ascii="Arial" w:hAnsi="Arial" w:cs="Arial"/>
          <w:b/>
          <w:bCs/>
          <w:sz w:val="21"/>
          <w:szCs w:val="21"/>
        </w:rPr>
        <w:t xml:space="preserve">starszy </w:t>
      </w:r>
      <w:r w:rsidR="00EB6BB7">
        <w:rPr>
          <w:rFonts w:ascii="Arial" w:hAnsi="Arial" w:cs="Arial"/>
          <w:b/>
          <w:bCs/>
          <w:sz w:val="21"/>
          <w:szCs w:val="21"/>
        </w:rPr>
        <w:t>asystent laboratoryjny Sekcji Technik Audiowizualnych</w:t>
      </w:r>
    </w:p>
    <w:p w:rsidR="00C219B8" w:rsidRPr="001D0411" w:rsidRDefault="00EB6BB7">
      <w:pPr>
        <w:jc w:val="both"/>
        <w:rPr>
          <w:rFonts w:ascii="Arial" w:hAnsi="Arial" w:cs="Arial"/>
          <w:b/>
          <w:bCs/>
          <w:sz w:val="21"/>
          <w:szCs w:val="21"/>
        </w:rPr>
      </w:pPr>
      <w:r>
        <w:rPr>
          <w:rFonts w:ascii="Arial" w:hAnsi="Arial" w:cs="Arial"/>
          <w:b/>
          <w:bCs/>
          <w:sz w:val="21"/>
          <w:szCs w:val="21"/>
        </w:rPr>
        <w:t xml:space="preserve">Laboratorium Kryminalistycznego </w:t>
      </w:r>
      <w:r w:rsidR="00C219B8" w:rsidRPr="001D0411">
        <w:rPr>
          <w:rFonts w:ascii="Arial" w:hAnsi="Arial" w:cs="Arial"/>
          <w:b/>
          <w:bCs/>
          <w:sz w:val="21"/>
          <w:szCs w:val="21"/>
        </w:rPr>
        <w:t>Komendy Wojewódzkiej Policji w Bydgoszczy</w:t>
      </w:r>
    </w:p>
    <w:p w:rsidR="00C219B8" w:rsidRPr="001D0411" w:rsidRDefault="00C219B8">
      <w:pPr>
        <w:pStyle w:val="Tekstpodstawowywcity"/>
        <w:ind w:firstLine="0"/>
        <w:rPr>
          <w:rFonts w:ascii="Arial" w:hAnsi="Arial" w:cs="Arial"/>
          <w:b/>
          <w:bCs/>
          <w:sz w:val="21"/>
          <w:szCs w:val="21"/>
        </w:rPr>
      </w:pPr>
      <w:r w:rsidRPr="001D0411">
        <w:rPr>
          <w:rFonts w:ascii="Arial" w:hAnsi="Arial" w:cs="Arial"/>
          <w:b/>
          <w:bCs/>
          <w:sz w:val="21"/>
          <w:szCs w:val="21"/>
        </w:rPr>
        <w:t>do spraw:</w:t>
      </w:r>
      <w:r w:rsidR="00403287" w:rsidRPr="001D0411">
        <w:rPr>
          <w:rFonts w:ascii="Arial" w:hAnsi="Arial" w:cs="Arial"/>
          <w:b/>
          <w:bCs/>
          <w:sz w:val="21"/>
          <w:szCs w:val="21"/>
        </w:rPr>
        <w:t xml:space="preserve"> </w:t>
      </w:r>
      <w:r w:rsidR="00EB6BB7">
        <w:rPr>
          <w:rFonts w:ascii="Arial" w:hAnsi="Arial" w:cs="Arial"/>
          <w:b/>
          <w:bCs/>
          <w:sz w:val="21"/>
          <w:szCs w:val="21"/>
        </w:rPr>
        <w:t xml:space="preserve">wykonywania </w:t>
      </w:r>
      <w:r w:rsidR="009A653A">
        <w:rPr>
          <w:rFonts w:ascii="Arial" w:hAnsi="Arial" w:cs="Arial"/>
          <w:b/>
          <w:bCs/>
          <w:sz w:val="21"/>
          <w:szCs w:val="21"/>
        </w:rPr>
        <w:t xml:space="preserve">ekspertyz kryminalistycznych z zakresu badań sprzętu komputerowego i nośników danych </w:t>
      </w:r>
    </w:p>
    <w:p w:rsidR="002234C4" w:rsidRPr="001D0411" w:rsidRDefault="002234C4" w:rsidP="002234C4">
      <w:pPr>
        <w:jc w:val="both"/>
        <w:rPr>
          <w:rFonts w:ascii="Arial" w:hAnsi="Arial" w:cs="Arial"/>
          <w:b/>
          <w:bCs/>
          <w:sz w:val="21"/>
          <w:szCs w:val="21"/>
        </w:rPr>
      </w:pPr>
      <w:r w:rsidRPr="001D0411">
        <w:rPr>
          <w:rFonts w:ascii="Arial" w:hAnsi="Arial" w:cs="Arial"/>
          <w:b/>
          <w:bCs/>
          <w:sz w:val="21"/>
          <w:szCs w:val="21"/>
        </w:rPr>
        <w:t xml:space="preserve">Miejsce wykonywania pracy: </w:t>
      </w:r>
    </w:p>
    <w:p w:rsidR="002234C4" w:rsidRPr="001D0411" w:rsidRDefault="002234C4" w:rsidP="002234C4">
      <w:pPr>
        <w:rPr>
          <w:rFonts w:ascii="Arial" w:hAnsi="Arial" w:cs="Arial"/>
          <w:b/>
          <w:sz w:val="21"/>
          <w:szCs w:val="21"/>
        </w:rPr>
      </w:pPr>
      <w:r w:rsidRPr="001D0411">
        <w:rPr>
          <w:rFonts w:ascii="Arial" w:hAnsi="Arial" w:cs="Arial"/>
          <w:b/>
          <w:bCs/>
          <w:sz w:val="21"/>
          <w:szCs w:val="21"/>
        </w:rPr>
        <w:t>Bydgoszcz</w:t>
      </w:r>
    </w:p>
    <w:p w:rsidR="001D11A8" w:rsidRPr="001D0411" w:rsidRDefault="001D11A8" w:rsidP="00812549">
      <w:pPr>
        <w:jc w:val="both"/>
        <w:rPr>
          <w:rFonts w:ascii="Arial" w:hAnsi="Arial" w:cs="Arial"/>
          <w:b/>
          <w:bCs/>
          <w:sz w:val="21"/>
          <w:szCs w:val="21"/>
        </w:rPr>
      </w:pPr>
      <w:r w:rsidRPr="001D0411">
        <w:rPr>
          <w:rFonts w:ascii="Arial" w:hAnsi="Arial" w:cs="Arial"/>
          <w:b/>
          <w:bCs/>
          <w:sz w:val="21"/>
          <w:szCs w:val="21"/>
        </w:rPr>
        <w:t>Adres urzędu:</w:t>
      </w:r>
    </w:p>
    <w:p w:rsidR="00812549" w:rsidRPr="001D0411" w:rsidRDefault="00812549" w:rsidP="00812549">
      <w:pPr>
        <w:rPr>
          <w:rFonts w:ascii="Arial" w:hAnsi="Arial" w:cs="Arial"/>
          <w:b/>
          <w:bCs/>
          <w:sz w:val="21"/>
          <w:szCs w:val="21"/>
        </w:rPr>
      </w:pPr>
      <w:r w:rsidRPr="001D0411">
        <w:rPr>
          <w:rFonts w:ascii="Arial" w:hAnsi="Arial" w:cs="Arial"/>
          <w:b/>
          <w:bCs/>
          <w:sz w:val="21"/>
          <w:szCs w:val="21"/>
        </w:rPr>
        <w:t>Komenda Wojewódzka Policji w Bydgoszczy</w:t>
      </w:r>
    </w:p>
    <w:p w:rsidR="00812549" w:rsidRPr="001D0411" w:rsidRDefault="00812549" w:rsidP="00812549">
      <w:pPr>
        <w:rPr>
          <w:rFonts w:ascii="Arial" w:hAnsi="Arial" w:cs="Arial"/>
          <w:b/>
          <w:bCs/>
          <w:sz w:val="21"/>
          <w:szCs w:val="21"/>
        </w:rPr>
      </w:pPr>
      <w:r w:rsidRPr="001D0411">
        <w:rPr>
          <w:rFonts w:ascii="Arial" w:hAnsi="Arial" w:cs="Arial"/>
          <w:b/>
          <w:bCs/>
          <w:sz w:val="21"/>
          <w:szCs w:val="21"/>
        </w:rPr>
        <w:t>ul. Powstańców Wielkopolskich 7</w:t>
      </w:r>
    </w:p>
    <w:p w:rsidR="00812549" w:rsidRDefault="00812549" w:rsidP="00812549">
      <w:pPr>
        <w:rPr>
          <w:rFonts w:ascii="Arial" w:hAnsi="Arial" w:cs="Arial"/>
          <w:b/>
          <w:bCs/>
          <w:sz w:val="21"/>
          <w:szCs w:val="21"/>
        </w:rPr>
      </w:pPr>
      <w:r w:rsidRPr="001D0411">
        <w:rPr>
          <w:rFonts w:ascii="Arial" w:hAnsi="Arial" w:cs="Arial"/>
          <w:b/>
          <w:bCs/>
          <w:sz w:val="21"/>
          <w:szCs w:val="21"/>
        </w:rPr>
        <w:t>Bydgoszcz</w:t>
      </w:r>
    </w:p>
    <w:p w:rsidR="00396127" w:rsidRPr="001D0411" w:rsidRDefault="00396127" w:rsidP="00812549">
      <w:pPr>
        <w:rPr>
          <w:rFonts w:ascii="Arial" w:hAnsi="Arial" w:cs="Arial"/>
          <w:b/>
          <w:sz w:val="21"/>
          <w:szCs w:val="21"/>
        </w:rPr>
      </w:pPr>
    </w:p>
    <w:p w:rsidR="00D955D5" w:rsidRDefault="00D955D5" w:rsidP="00D955D5">
      <w:pPr>
        <w:jc w:val="both"/>
        <w:rPr>
          <w:rFonts w:ascii="Arial" w:hAnsi="Arial" w:cs="Arial"/>
          <w:b/>
          <w:sz w:val="21"/>
          <w:szCs w:val="21"/>
        </w:rPr>
      </w:pPr>
      <w:r w:rsidRPr="001D0411">
        <w:rPr>
          <w:rFonts w:ascii="Arial" w:hAnsi="Arial" w:cs="Arial"/>
          <w:b/>
          <w:bCs/>
          <w:sz w:val="21"/>
          <w:szCs w:val="21"/>
        </w:rPr>
        <w:t>Wymiar etatu:</w:t>
      </w:r>
      <w:r w:rsidR="00361A09" w:rsidRPr="001D0411">
        <w:rPr>
          <w:rFonts w:ascii="Arial" w:hAnsi="Arial" w:cs="Arial"/>
          <w:b/>
          <w:bCs/>
          <w:sz w:val="21"/>
          <w:szCs w:val="21"/>
        </w:rPr>
        <w:t xml:space="preserve"> </w:t>
      </w:r>
      <w:r w:rsidRPr="001D0411">
        <w:rPr>
          <w:rFonts w:ascii="Arial" w:hAnsi="Arial" w:cs="Arial"/>
          <w:b/>
          <w:sz w:val="21"/>
          <w:szCs w:val="21"/>
        </w:rPr>
        <w:t>1 etat</w:t>
      </w:r>
    </w:p>
    <w:p w:rsidR="008D5BEC" w:rsidRDefault="008D5BEC" w:rsidP="008D5BEC">
      <w:pPr>
        <w:pStyle w:val="Tekstpodstawowywcity"/>
        <w:ind w:firstLine="0"/>
        <w:rPr>
          <w:rFonts w:ascii="Arial" w:hAnsi="Arial" w:cs="Arial"/>
          <w:i/>
          <w:sz w:val="18"/>
          <w:szCs w:val="18"/>
        </w:rPr>
      </w:pPr>
      <w:r w:rsidRPr="003D2C21">
        <w:rPr>
          <w:rFonts w:ascii="Arial" w:hAnsi="Arial" w:cs="Arial"/>
          <w:i/>
          <w:sz w:val="18"/>
          <w:szCs w:val="18"/>
        </w:rPr>
        <w:t xml:space="preserve">O stanowisko pracy mogą ubiegać się również osoby nieposiadające obywatelstwa polskiego, zgodnie z przepisami </w:t>
      </w:r>
      <w:r>
        <w:rPr>
          <w:rFonts w:ascii="Arial" w:hAnsi="Arial" w:cs="Arial"/>
          <w:i/>
          <w:sz w:val="18"/>
          <w:szCs w:val="18"/>
        </w:rPr>
        <w:br/>
      </w:r>
      <w:r w:rsidRPr="003D2C21">
        <w:rPr>
          <w:rFonts w:ascii="Arial" w:hAnsi="Arial" w:cs="Arial"/>
          <w:i/>
          <w:sz w:val="18"/>
          <w:szCs w:val="18"/>
        </w:rPr>
        <w:t>art. 5 ustawy o służbie cywilnej.</w:t>
      </w:r>
    </w:p>
    <w:p w:rsidR="00396127" w:rsidRPr="003D2C21" w:rsidRDefault="00396127" w:rsidP="008D5BEC">
      <w:pPr>
        <w:pStyle w:val="Tekstpodstawowywcity"/>
        <w:ind w:firstLine="0"/>
        <w:rPr>
          <w:rFonts w:ascii="Arial" w:hAnsi="Arial" w:cs="Arial"/>
          <w:i/>
          <w:sz w:val="18"/>
          <w:szCs w:val="18"/>
        </w:rPr>
      </w:pPr>
    </w:p>
    <w:p w:rsidR="005A2609" w:rsidRPr="001D0411" w:rsidRDefault="005A2609" w:rsidP="005A2609">
      <w:pPr>
        <w:pStyle w:val="Tekstpodstawowywcity"/>
        <w:ind w:firstLine="0"/>
        <w:rPr>
          <w:rFonts w:ascii="Arial" w:hAnsi="Arial" w:cs="Arial"/>
          <w:b/>
          <w:sz w:val="21"/>
          <w:szCs w:val="21"/>
        </w:rPr>
      </w:pPr>
      <w:r w:rsidRPr="001D0411">
        <w:rPr>
          <w:rFonts w:ascii="Arial" w:hAnsi="Arial" w:cs="Arial"/>
          <w:b/>
          <w:sz w:val="21"/>
          <w:szCs w:val="21"/>
        </w:rPr>
        <w:t>Warunki pracy</w:t>
      </w:r>
      <w:r w:rsidR="004F03C9" w:rsidRPr="001D0411">
        <w:rPr>
          <w:rFonts w:ascii="Arial" w:hAnsi="Arial" w:cs="Arial"/>
          <w:b/>
          <w:sz w:val="21"/>
          <w:szCs w:val="21"/>
        </w:rPr>
        <w:t>:</w:t>
      </w:r>
    </w:p>
    <w:p w:rsidR="00273CD0" w:rsidRDefault="00F34CE9" w:rsidP="005A2609">
      <w:pPr>
        <w:pStyle w:val="Tekstpodstawowywcity"/>
        <w:ind w:firstLine="0"/>
        <w:rPr>
          <w:rFonts w:ascii="Arial" w:hAnsi="Arial" w:cs="Arial"/>
          <w:bCs/>
          <w:sz w:val="21"/>
          <w:szCs w:val="21"/>
        </w:rPr>
      </w:pPr>
      <w:r w:rsidRPr="001D0411">
        <w:rPr>
          <w:rFonts w:ascii="Arial" w:hAnsi="Arial" w:cs="Arial"/>
          <w:bCs/>
          <w:sz w:val="21"/>
          <w:szCs w:val="21"/>
        </w:rPr>
        <w:t>p</w:t>
      </w:r>
      <w:r w:rsidR="00AF4893" w:rsidRPr="001D0411">
        <w:rPr>
          <w:rFonts w:ascii="Arial" w:hAnsi="Arial" w:cs="Arial"/>
          <w:bCs/>
          <w:sz w:val="21"/>
          <w:szCs w:val="21"/>
        </w:rPr>
        <w:t xml:space="preserve">raca wykonywana </w:t>
      </w:r>
      <w:r w:rsidR="0071107A" w:rsidRPr="001D0411">
        <w:rPr>
          <w:rFonts w:ascii="Arial" w:hAnsi="Arial" w:cs="Arial"/>
          <w:bCs/>
          <w:sz w:val="21"/>
          <w:szCs w:val="21"/>
        </w:rPr>
        <w:t xml:space="preserve">przy </w:t>
      </w:r>
      <w:r w:rsidR="00EB6BB7">
        <w:rPr>
          <w:rFonts w:ascii="Arial" w:hAnsi="Arial" w:cs="Arial"/>
          <w:bCs/>
          <w:sz w:val="21"/>
          <w:szCs w:val="21"/>
        </w:rPr>
        <w:t>komputerze i elektronicznych urządzeniach badawczych, podczas oględzin praca w terenie w różnych warunkach atmosferycznych i terenowych, używanie środków chemicznych</w:t>
      </w:r>
      <w:r w:rsidR="009A653A">
        <w:rPr>
          <w:rFonts w:ascii="Arial" w:hAnsi="Arial" w:cs="Arial"/>
          <w:bCs/>
          <w:sz w:val="21"/>
          <w:szCs w:val="21"/>
        </w:rPr>
        <w:t xml:space="preserve"> do ujawniania śladów kryminalistycznych</w:t>
      </w:r>
      <w:r w:rsidR="00EB6BB7">
        <w:rPr>
          <w:rFonts w:ascii="Arial" w:hAnsi="Arial" w:cs="Arial"/>
          <w:bCs/>
          <w:sz w:val="21"/>
          <w:szCs w:val="21"/>
        </w:rPr>
        <w:t xml:space="preserve">, </w:t>
      </w:r>
      <w:r w:rsidR="00AF4893" w:rsidRPr="001D0411">
        <w:rPr>
          <w:rFonts w:ascii="Arial" w:hAnsi="Arial" w:cs="Arial"/>
          <w:bCs/>
          <w:sz w:val="21"/>
          <w:szCs w:val="21"/>
        </w:rPr>
        <w:t xml:space="preserve"> </w:t>
      </w:r>
      <w:r w:rsidR="00EB6BB7">
        <w:rPr>
          <w:rFonts w:ascii="Arial" w:hAnsi="Arial" w:cs="Arial"/>
          <w:bCs/>
          <w:sz w:val="21"/>
          <w:szCs w:val="21"/>
        </w:rPr>
        <w:t>w</w:t>
      </w:r>
      <w:r w:rsidR="00AF4893" w:rsidRPr="001D0411">
        <w:rPr>
          <w:rFonts w:ascii="Arial" w:hAnsi="Arial" w:cs="Arial"/>
          <w:bCs/>
          <w:sz w:val="21"/>
          <w:szCs w:val="21"/>
        </w:rPr>
        <w:t xml:space="preserve"> pionowych ciągach komunikacyjnych głównego</w:t>
      </w:r>
      <w:r w:rsidR="00EB6BB7">
        <w:rPr>
          <w:rFonts w:ascii="Arial" w:hAnsi="Arial" w:cs="Arial"/>
          <w:bCs/>
          <w:sz w:val="21"/>
          <w:szCs w:val="21"/>
        </w:rPr>
        <w:t xml:space="preserve"> budynku jest winda osobowa, podjazdy dla niepełnosprawnych oraz</w:t>
      </w:r>
      <w:r w:rsidR="00AF4893" w:rsidRPr="001D0411">
        <w:rPr>
          <w:rFonts w:ascii="Arial" w:hAnsi="Arial" w:cs="Arial"/>
          <w:bCs/>
          <w:sz w:val="21"/>
          <w:szCs w:val="21"/>
        </w:rPr>
        <w:t xml:space="preserve"> toalety przystosowane dla osób niepełnosprawnych</w:t>
      </w:r>
      <w:r w:rsidR="00EB6BB7">
        <w:rPr>
          <w:rFonts w:ascii="Arial" w:hAnsi="Arial" w:cs="Arial"/>
          <w:bCs/>
          <w:sz w:val="21"/>
          <w:szCs w:val="21"/>
        </w:rPr>
        <w:t>, brak pojazdu przeznaczonego dla osoby niepełnosprawnej</w:t>
      </w:r>
    </w:p>
    <w:p w:rsidR="00396127" w:rsidRDefault="00396127" w:rsidP="005A2609">
      <w:pPr>
        <w:pStyle w:val="Tekstpodstawowywcity"/>
        <w:ind w:firstLine="0"/>
        <w:rPr>
          <w:rFonts w:ascii="Arial" w:hAnsi="Arial" w:cs="Arial"/>
          <w:bCs/>
          <w:sz w:val="21"/>
          <w:szCs w:val="21"/>
        </w:rPr>
      </w:pPr>
    </w:p>
    <w:p w:rsidR="00C219B8" w:rsidRPr="001D0411" w:rsidRDefault="00C219B8">
      <w:pPr>
        <w:pStyle w:val="Tekstpodstawowywcity"/>
        <w:ind w:firstLine="0"/>
        <w:rPr>
          <w:rFonts w:ascii="Arial" w:hAnsi="Arial" w:cs="Arial"/>
          <w:bCs/>
          <w:sz w:val="21"/>
          <w:szCs w:val="21"/>
        </w:rPr>
      </w:pPr>
      <w:r w:rsidRPr="001D0411">
        <w:rPr>
          <w:rFonts w:ascii="Arial" w:hAnsi="Arial" w:cs="Arial"/>
          <w:b/>
          <w:sz w:val="21"/>
          <w:szCs w:val="21"/>
        </w:rPr>
        <w:t>Zakres zadań:</w:t>
      </w:r>
    </w:p>
    <w:p w:rsidR="0093350A" w:rsidRDefault="00934DBF" w:rsidP="009A653A">
      <w:pPr>
        <w:jc w:val="both"/>
        <w:rPr>
          <w:rFonts w:ascii="Arial" w:hAnsi="Arial" w:cs="Arial"/>
          <w:bCs/>
          <w:sz w:val="21"/>
          <w:szCs w:val="21"/>
        </w:rPr>
      </w:pPr>
      <w:r w:rsidRPr="001D0411">
        <w:rPr>
          <w:rFonts w:ascii="Arial" w:hAnsi="Arial" w:cs="Arial"/>
          <w:bCs/>
          <w:sz w:val="21"/>
          <w:szCs w:val="21"/>
        </w:rPr>
        <w:t xml:space="preserve">- </w:t>
      </w:r>
      <w:r w:rsidR="0093350A">
        <w:rPr>
          <w:rFonts w:ascii="Arial" w:hAnsi="Arial" w:cs="Arial"/>
          <w:bCs/>
          <w:sz w:val="21"/>
          <w:szCs w:val="21"/>
        </w:rPr>
        <w:t>przeprowadzanie badań w zakresie identyfikacji sprzętu komputerowego i urządzeń peryferyjnych, ustalanie przeznaczenia urządzeń cyfrowych oraz nośników danych, przeprowadzanie procesu odzyskiwania danych z nośników cyfrowych oraz ich weryfikacji</w:t>
      </w:r>
    </w:p>
    <w:p w:rsidR="00D613BA" w:rsidRDefault="0093350A" w:rsidP="009A653A">
      <w:pPr>
        <w:jc w:val="both"/>
        <w:rPr>
          <w:rFonts w:ascii="Arial" w:hAnsi="Arial" w:cs="Arial"/>
          <w:bCs/>
          <w:sz w:val="21"/>
          <w:szCs w:val="21"/>
        </w:rPr>
      </w:pPr>
      <w:r>
        <w:rPr>
          <w:rFonts w:ascii="Arial" w:hAnsi="Arial" w:cs="Arial"/>
          <w:bCs/>
          <w:sz w:val="21"/>
          <w:szCs w:val="21"/>
        </w:rPr>
        <w:t>- udział w oględzinach miejsc zdarzeń, oględzin</w:t>
      </w:r>
      <w:r w:rsidR="00C97B25">
        <w:rPr>
          <w:rFonts w:ascii="Arial" w:hAnsi="Arial" w:cs="Arial"/>
          <w:bCs/>
          <w:sz w:val="21"/>
          <w:szCs w:val="21"/>
        </w:rPr>
        <w:t>ach</w:t>
      </w:r>
      <w:r>
        <w:rPr>
          <w:rFonts w:ascii="Arial" w:hAnsi="Arial" w:cs="Arial"/>
          <w:bCs/>
          <w:sz w:val="21"/>
          <w:szCs w:val="21"/>
        </w:rPr>
        <w:t xml:space="preserve"> zwłok i innych czynnościach procesowych   </w:t>
      </w:r>
    </w:p>
    <w:p w:rsidR="0093350A" w:rsidRDefault="0093350A" w:rsidP="009A653A">
      <w:pPr>
        <w:jc w:val="both"/>
        <w:rPr>
          <w:rFonts w:ascii="Arial" w:hAnsi="Arial" w:cs="Arial"/>
          <w:bCs/>
          <w:sz w:val="21"/>
          <w:szCs w:val="21"/>
        </w:rPr>
      </w:pPr>
      <w:r>
        <w:rPr>
          <w:rFonts w:ascii="Arial" w:hAnsi="Arial" w:cs="Arial"/>
          <w:bCs/>
          <w:sz w:val="21"/>
          <w:szCs w:val="21"/>
        </w:rPr>
        <w:t>- administrowanie siecią komputerową Laboratorium Kryminalistycznego, serwerami sieci Laboratorium Kryminalistycznego oraz nadzór nad ich funkcjonowaniem</w:t>
      </w:r>
    </w:p>
    <w:p w:rsidR="00E31E56" w:rsidRDefault="00E31E56" w:rsidP="009A653A">
      <w:pPr>
        <w:jc w:val="both"/>
        <w:rPr>
          <w:rFonts w:ascii="Arial" w:hAnsi="Arial" w:cs="Arial"/>
          <w:bCs/>
          <w:sz w:val="21"/>
          <w:szCs w:val="21"/>
        </w:rPr>
      </w:pPr>
      <w:r>
        <w:rPr>
          <w:rFonts w:ascii="Arial" w:hAnsi="Arial" w:cs="Arial"/>
          <w:bCs/>
          <w:sz w:val="21"/>
          <w:szCs w:val="21"/>
        </w:rPr>
        <w:t>- serwisowanie i konfigurowanie sprzętu komputerowego oraz urządzeń peryferyjnych Laboratorium Kryminalistycznego oraz zainstalowanych na tym sprzęcie oprogramowań</w:t>
      </w:r>
    </w:p>
    <w:p w:rsidR="00E31E56" w:rsidRDefault="00E31E56" w:rsidP="009A653A">
      <w:pPr>
        <w:jc w:val="both"/>
        <w:rPr>
          <w:rFonts w:ascii="Arial" w:hAnsi="Arial" w:cs="Arial"/>
          <w:bCs/>
          <w:sz w:val="21"/>
          <w:szCs w:val="21"/>
        </w:rPr>
      </w:pPr>
      <w:r>
        <w:rPr>
          <w:rFonts w:ascii="Arial" w:hAnsi="Arial" w:cs="Arial"/>
          <w:bCs/>
          <w:sz w:val="21"/>
          <w:szCs w:val="21"/>
        </w:rPr>
        <w:t>- tworzenie aplikacji i zestawień statystycznych niezbędnych dla funkcjonowania Laboratorium Kryminalistycznego</w:t>
      </w:r>
    </w:p>
    <w:p w:rsidR="00E31E56" w:rsidRDefault="00E31E56" w:rsidP="009A653A">
      <w:pPr>
        <w:jc w:val="both"/>
        <w:rPr>
          <w:rFonts w:ascii="Arial" w:hAnsi="Arial" w:cs="Arial"/>
          <w:bCs/>
          <w:sz w:val="21"/>
          <w:szCs w:val="21"/>
        </w:rPr>
      </w:pPr>
      <w:r>
        <w:rPr>
          <w:rFonts w:ascii="Arial" w:hAnsi="Arial" w:cs="Arial"/>
          <w:bCs/>
          <w:sz w:val="21"/>
          <w:szCs w:val="21"/>
        </w:rPr>
        <w:t>- uczestniczenie w szkoleniach, sympozjach i innych formach kształcenia organizowanych przez jednostki policji oraz podmioty zewnętrzne</w:t>
      </w:r>
    </w:p>
    <w:p w:rsidR="00E31E56" w:rsidRDefault="00E31E56" w:rsidP="009A653A">
      <w:pPr>
        <w:jc w:val="both"/>
        <w:rPr>
          <w:rFonts w:ascii="Arial" w:hAnsi="Arial" w:cs="Arial"/>
          <w:bCs/>
          <w:sz w:val="21"/>
          <w:szCs w:val="21"/>
        </w:rPr>
      </w:pPr>
      <w:r>
        <w:rPr>
          <w:rFonts w:ascii="Arial" w:hAnsi="Arial" w:cs="Arial"/>
          <w:bCs/>
          <w:sz w:val="21"/>
          <w:szCs w:val="21"/>
        </w:rPr>
        <w:t xml:space="preserve">- udział w rozprawach sądowych i innych czynnościach procesowych w charakterze biegłego </w:t>
      </w:r>
    </w:p>
    <w:p w:rsidR="00396127" w:rsidRPr="001D0411" w:rsidRDefault="00396127" w:rsidP="009A653A">
      <w:pPr>
        <w:jc w:val="both"/>
        <w:rPr>
          <w:rFonts w:ascii="Arial" w:hAnsi="Arial" w:cs="Arial"/>
          <w:bCs/>
          <w:sz w:val="21"/>
          <w:szCs w:val="21"/>
        </w:rPr>
      </w:pPr>
    </w:p>
    <w:p w:rsidR="007B2403" w:rsidRPr="001D0411" w:rsidRDefault="00812549" w:rsidP="007B2403">
      <w:pPr>
        <w:pStyle w:val="Tekstpodstawowy"/>
        <w:jc w:val="both"/>
        <w:rPr>
          <w:rFonts w:ascii="Arial" w:hAnsi="Arial" w:cs="Arial"/>
          <w:b/>
          <w:bCs/>
          <w:sz w:val="21"/>
          <w:szCs w:val="21"/>
        </w:rPr>
      </w:pPr>
      <w:r w:rsidRPr="001D0411">
        <w:rPr>
          <w:rFonts w:ascii="Arial" w:hAnsi="Arial" w:cs="Arial"/>
          <w:b/>
          <w:bCs/>
          <w:sz w:val="21"/>
          <w:szCs w:val="21"/>
        </w:rPr>
        <w:t>Wymagania</w:t>
      </w:r>
      <w:r w:rsidR="00403287" w:rsidRPr="001D0411">
        <w:rPr>
          <w:rFonts w:ascii="Arial" w:hAnsi="Arial" w:cs="Arial"/>
          <w:b/>
          <w:bCs/>
          <w:sz w:val="21"/>
          <w:szCs w:val="21"/>
        </w:rPr>
        <w:t xml:space="preserve"> </w:t>
      </w:r>
      <w:r w:rsidRPr="001D0411">
        <w:rPr>
          <w:rFonts w:ascii="Arial" w:hAnsi="Arial" w:cs="Arial"/>
          <w:b/>
          <w:bCs/>
          <w:sz w:val="21"/>
          <w:szCs w:val="21"/>
        </w:rPr>
        <w:t>niezbędne:</w:t>
      </w:r>
    </w:p>
    <w:p w:rsidR="00812549" w:rsidRPr="00E31E56" w:rsidRDefault="007B2403" w:rsidP="007B2403">
      <w:pPr>
        <w:pStyle w:val="Tekstpodstawowy"/>
        <w:jc w:val="both"/>
        <w:rPr>
          <w:rFonts w:ascii="Arial" w:hAnsi="Arial" w:cs="Arial"/>
          <w:sz w:val="21"/>
          <w:szCs w:val="21"/>
        </w:rPr>
      </w:pPr>
      <w:r w:rsidRPr="00E31E56">
        <w:rPr>
          <w:rFonts w:ascii="Arial" w:hAnsi="Arial" w:cs="Arial"/>
          <w:bCs/>
          <w:sz w:val="21"/>
          <w:szCs w:val="21"/>
        </w:rPr>
        <w:t>-</w:t>
      </w:r>
      <w:r w:rsidRPr="00E31E56">
        <w:rPr>
          <w:rFonts w:ascii="Arial" w:hAnsi="Arial" w:cs="Arial"/>
          <w:b/>
          <w:bCs/>
          <w:sz w:val="21"/>
          <w:szCs w:val="21"/>
        </w:rPr>
        <w:t xml:space="preserve"> </w:t>
      </w:r>
      <w:r w:rsidR="00812549" w:rsidRPr="00E31E56">
        <w:rPr>
          <w:rFonts w:ascii="Arial" w:hAnsi="Arial" w:cs="Arial"/>
          <w:sz w:val="21"/>
          <w:szCs w:val="21"/>
        </w:rPr>
        <w:t xml:space="preserve">wykształcenie: </w:t>
      </w:r>
      <w:r w:rsidR="00D72421" w:rsidRPr="00E31E56">
        <w:rPr>
          <w:rFonts w:ascii="Arial" w:hAnsi="Arial" w:cs="Arial"/>
          <w:sz w:val="21"/>
          <w:szCs w:val="21"/>
        </w:rPr>
        <w:t>wyższe</w:t>
      </w:r>
      <w:r w:rsidR="00D613BA" w:rsidRPr="00E31E56">
        <w:rPr>
          <w:rFonts w:ascii="Arial" w:hAnsi="Arial" w:cs="Arial"/>
          <w:sz w:val="21"/>
          <w:szCs w:val="21"/>
        </w:rPr>
        <w:t xml:space="preserve"> </w:t>
      </w:r>
      <w:r w:rsidR="009A653A" w:rsidRPr="00E31E56">
        <w:rPr>
          <w:rFonts w:ascii="Arial" w:hAnsi="Arial" w:cs="Arial"/>
          <w:sz w:val="21"/>
          <w:szCs w:val="21"/>
        </w:rPr>
        <w:t xml:space="preserve">magisterskie </w:t>
      </w:r>
      <w:r w:rsidR="00D613BA" w:rsidRPr="00E31E56">
        <w:rPr>
          <w:rFonts w:ascii="Arial" w:hAnsi="Arial" w:cs="Arial"/>
          <w:sz w:val="21"/>
          <w:szCs w:val="21"/>
        </w:rPr>
        <w:t>o kierunku informatyka lub pokrewnym</w:t>
      </w:r>
    </w:p>
    <w:p w:rsidR="009A653A" w:rsidRPr="00E31E56" w:rsidRDefault="009A653A" w:rsidP="009A653A">
      <w:pPr>
        <w:pStyle w:val="Tekstpodstawowywcity"/>
        <w:ind w:firstLine="0"/>
        <w:rPr>
          <w:rFonts w:ascii="Arial" w:hAnsi="Arial" w:cs="Arial"/>
          <w:sz w:val="21"/>
          <w:szCs w:val="21"/>
        </w:rPr>
      </w:pPr>
      <w:r w:rsidRPr="00E31E56">
        <w:rPr>
          <w:rFonts w:ascii="Arial" w:hAnsi="Arial" w:cs="Arial"/>
          <w:sz w:val="21"/>
          <w:szCs w:val="21"/>
        </w:rPr>
        <w:t>- znajomość języka angielskiego na poziomie A1</w:t>
      </w:r>
    </w:p>
    <w:p w:rsidR="009A653A" w:rsidRPr="00E31E56" w:rsidRDefault="009A653A" w:rsidP="007B2403">
      <w:pPr>
        <w:pStyle w:val="Tekstpodstawowy"/>
        <w:jc w:val="both"/>
        <w:rPr>
          <w:rFonts w:ascii="Arial" w:hAnsi="Arial" w:cs="Arial"/>
          <w:sz w:val="21"/>
          <w:szCs w:val="21"/>
        </w:rPr>
      </w:pPr>
      <w:r w:rsidRPr="00E31E56">
        <w:rPr>
          <w:rFonts w:ascii="Arial" w:hAnsi="Arial" w:cs="Arial"/>
          <w:sz w:val="21"/>
          <w:szCs w:val="21"/>
        </w:rPr>
        <w:t>- umiejętność pracy w zespole oraz łatwość komunikacji</w:t>
      </w:r>
    </w:p>
    <w:p w:rsidR="009A653A" w:rsidRPr="00E31E56" w:rsidRDefault="009A653A" w:rsidP="007B2403">
      <w:pPr>
        <w:pStyle w:val="Tekstpodstawowy"/>
        <w:jc w:val="both"/>
        <w:rPr>
          <w:rFonts w:ascii="Arial" w:hAnsi="Arial" w:cs="Arial"/>
          <w:sz w:val="21"/>
          <w:szCs w:val="21"/>
        </w:rPr>
      </w:pPr>
      <w:r w:rsidRPr="00E31E56">
        <w:rPr>
          <w:rFonts w:ascii="Arial" w:hAnsi="Arial" w:cs="Arial"/>
          <w:sz w:val="21"/>
          <w:szCs w:val="21"/>
        </w:rPr>
        <w:t>- umiejętność argumentowania</w:t>
      </w:r>
    </w:p>
    <w:p w:rsidR="00AD6F8E" w:rsidRPr="00E31E56" w:rsidRDefault="00812549" w:rsidP="00FC6C07">
      <w:pPr>
        <w:pStyle w:val="Tekstpodstawowywcity"/>
        <w:ind w:firstLine="0"/>
        <w:rPr>
          <w:rFonts w:ascii="Arial" w:hAnsi="Arial" w:cs="Arial"/>
          <w:sz w:val="21"/>
          <w:szCs w:val="21"/>
        </w:rPr>
      </w:pPr>
      <w:r w:rsidRPr="00E31E56">
        <w:rPr>
          <w:rFonts w:ascii="Arial" w:hAnsi="Arial" w:cs="Arial"/>
          <w:sz w:val="21"/>
          <w:szCs w:val="21"/>
        </w:rPr>
        <w:t>- dostęp do informacji niejawnych oznaczonych klauzulą „poufne” lub zgoda na postępowanie sprawdzające</w:t>
      </w:r>
    </w:p>
    <w:p w:rsidR="001902E8" w:rsidRPr="00E31E56" w:rsidRDefault="001902E8" w:rsidP="001902E8">
      <w:pPr>
        <w:pStyle w:val="Tekstpodstawowywcity"/>
        <w:ind w:firstLine="0"/>
        <w:rPr>
          <w:rFonts w:ascii="Arial" w:hAnsi="Arial" w:cs="Arial"/>
          <w:sz w:val="21"/>
          <w:szCs w:val="21"/>
        </w:rPr>
      </w:pPr>
      <w:r w:rsidRPr="00E31E56">
        <w:rPr>
          <w:rFonts w:ascii="Arial" w:hAnsi="Arial" w:cs="Arial"/>
          <w:sz w:val="21"/>
          <w:szCs w:val="21"/>
        </w:rPr>
        <w:t xml:space="preserve">- </w:t>
      </w:r>
      <w:r w:rsidR="00FC6C07" w:rsidRPr="00E31E56">
        <w:rPr>
          <w:rFonts w:ascii="Arial" w:hAnsi="Arial" w:cs="Arial"/>
          <w:sz w:val="22"/>
          <w:szCs w:val="22"/>
        </w:rPr>
        <w:t>posiadanie obywatelstwa polskiego albo obywatelstwa innego państwa Unii Europejskiej albo obywatelstwa innego państwa, którego obywatele na podstawie umów międzynarodowych lub przepisów prawa wspólnotowego posiadają prawo podjęcia zatrudnienia na terytorium Rzeczypospolitej Polskiej</w:t>
      </w:r>
    </w:p>
    <w:p w:rsidR="004D4EC5" w:rsidRPr="00E31E56" w:rsidRDefault="004D4EC5" w:rsidP="004D4EC5">
      <w:pPr>
        <w:pStyle w:val="Tekstpodstawowywcity"/>
        <w:ind w:firstLine="0"/>
        <w:rPr>
          <w:rFonts w:ascii="Arial" w:hAnsi="Arial" w:cs="Arial"/>
          <w:sz w:val="21"/>
          <w:szCs w:val="21"/>
        </w:rPr>
      </w:pPr>
      <w:r w:rsidRPr="00E31E56">
        <w:rPr>
          <w:rFonts w:ascii="Arial" w:hAnsi="Arial" w:cs="Arial"/>
          <w:sz w:val="21"/>
          <w:szCs w:val="21"/>
        </w:rPr>
        <w:t>- korzystanie z pełni praw publicznych</w:t>
      </w:r>
    </w:p>
    <w:p w:rsidR="004D4EC5" w:rsidRDefault="004D4EC5" w:rsidP="004D4EC5">
      <w:pPr>
        <w:pStyle w:val="Tekstpodstawowywcity"/>
        <w:ind w:firstLine="0"/>
        <w:rPr>
          <w:rFonts w:ascii="Arial" w:hAnsi="Arial" w:cs="Arial"/>
          <w:sz w:val="21"/>
          <w:szCs w:val="21"/>
        </w:rPr>
      </w:pPr>
      <w:r w:rsidRPr="00E31E56">
        <w:rPr>
          <w:rFonts w:ascii="Arial" w:hAnsi="Arial" w:cs="Arial"/>
          <w:sz w:val="21"/>
          <w:szCs w:val="21"/>
        </w:rPr>
        <w:t>- nieskazanie prawomocnym wyrokiem</w:t>
      </w:r>
      <w:r w:rsidRPr="001D0411">
        <w:rPr>
          <w:rFonts w:ascii="Arial" w:hAnsi="Arial" w:cs="Arial"/>
          <w:sz w:val="21"/>
          <w:szCs w:val="21"/>
        </w:rPr>
        <w:t xml:space="preserve"> za umyślne przestępstwo lub umyślne przestępstwo skarbowe</w:t>
      </w:r>
    </w:p>
    <w:p w:rsidR="00396127" w:rsidRPr="001D0411" w:rsidRDefault="00396127" w:rsidP="004D4EC5">
      <w:pPr>
        <w:pStyle w:val="Tekstpodstawowywcity"/>
        <w:ind w:firstLine="0"/>
        <w:rPr>
          <w:rFonts w:ascii="Arial" w:hAnsi="Arial" w:cs="Arial"/>
          <w:sz w:val="21"/>
          <w:szCs w:val="21"/>
        </w:rPr>
      </w:pPr>
    </w:p>
    <w:p w:rsidR="004D4EC5" w:rsidRPr="001D0411" w:rsidRDefault="003D5888" w:rsidP="003D5888">
      <w:pPr>
        <w:pStyle w:val="Tekstpodstawowy"/>
        <w:jc w:val="both"/>
        <w:rPr>
          <w:rFonts w:ascii="Arial" w:hAnsi="Arial" w:cs="Arial"/>
          <w:b/>
          <w:bCs/>
          <w:sz w:val="21"/>
          <w:szCs w:val="21"/>
        </w:rPr>
      </w:pPr>
      <w:r w:rsidRPr="001D0411">
        <w:rPr>
          <w:rFonts w:ascii="Arial" w:hAnsi="Arial" w:cs="Arial"/>
          <w:b/>
          <w:bCs/>
          <w:sz w:val="21"/>
          <w:szCs w:val="21"/>
        </w:rPr>
        <w:t xml:space="preserve">Wymagania </w:t>
      </w:r>
      <w:r w:rsidR="004D4EC5" w:rsidRPr="001D0411">
        <w:rPr>
          <w:rFonts w:ascii="Arial" w:hAnsi="Arial" w:cs="Arial"/>
          <w:b/>
          <w:bCs/>
          <w:sz w:val="21"/>
          <w:szCs w:val="21"/>
        </w:rPr>
        <w:t>dodatkowe</w:t>
      </w:r>
      <w:r w:rsidRPr="001D0411">
        <w:rPr>
          <w:rFonts w:ascii="Arial" w:hAnsi="Arial" w:cs="Arial"/>
          <w:b/>
          <w:bCs/>
          <w:sz w:val="21"/>
          <w:szCs w:val="21"/>
        </w:rPr>
        <w:t xml:space="preserve">: </w:t>
      </w:r>
    </w:p>
    <w:p w:rsidR="00AB751B" w:rsidRPr="006C1443" w:rsidRDefault="006039EF" w:rsidP="00AB751B">
      <w:pPr>
        <w:pStyle w:val="Tekstpodstawowy"/>
        <w:jc w:val="both"/>
        <w:rPr>
          <w:rFonts w:ascii="Arial" w:hAnsi="Arial" w:cs="Arial"/>
          <w:sz w:val="21"/>
          <w:szCs w:val="21"/>
        </w:rPr>
      </w:pPr>
      <w:r w:rsidRPr="006C1443">
        <w:rPr>
          <w:rFonts w:ascii="Arial" w:hAnsi="Arial" w:cs="Arial"/>
          <w:bCs/>
          <w:sz w:val="21"/>
          <w:szCs w:val="21"/>
        </w:rPr>
        <w:t>- doświadczenie zawodowe:</w:t>
      </w:r>
      <w:r w:rsidRPr="006C1443">
        <w:rPr>
          <w:rFonts w:ascii="Arial" w:hAnsi="Arial" w:cs="Arial"/>
          <w:sz w:val="21"/>
          <w:szCs w:val="21"/>
        </w:rPr>
        <w:t xml:space="preserve"> </w:t>
      </w:r>
      <w:r w:rsidR="00E31E56" w:rsidRPr="006C1443">
        <w:rPr>
          <w:rFonts w:ascii="Arial" w:hAnsi="Arial" w:cs="Arial"/>
          <w:sz w:val="21"/>
          <w:szCs w:val="21"/>
        </w:rPr>
        <w:t xml:space="preserve">2 lata w obszarze związanym z informatyką </w:t>
      </w:r>
    </w:p>
    <w:p w:rsidR="00E31E56" w:rsidRPr="006C1443" w:rsidRDefault="00AB751B" w:rsidP="009A653A">
      <w:pPr>
        <w:pStyle w:val="Tekstpodstawowy"/>
        <w:jc w:val="both"/>
        <w:rPr>
          <w:rFonts w:ascii="Arial" w:hAnsi="Arial" w:cs="Arial"/>
          <w:sz w:val="21"/>
          <w:szCs w:val="21"/>
        </w:rPr>
      </w:pPr>
      <w:r w:rsidRPr="006C1443">
        <w:rPr>
          <w:rFonts w:ascii="Arial" w:hAnsi="Arial" w:cs="Arial"/>
          <w:bCs/>
          <w:sz w:val="21"/>
          <w:szCs w:val="21"/>
        </w:rPr>
        <w:t>- doświadczenie zawodowe:</w:t>
      </w:r>
      <w:r w:rsidRPr="006C1443">
        <w:rPr>
          <w:rFonts w:ascii="Arial" w:hAnsi="Arial" w:cs="Arial"/>
          <w:sz w:val="21"/>
          <w:szCs w:val="21"/>
        </w:rPr>
        <w:t xml:space="preserve"> 2 lata w obszarze związanym z kryminalistyką</w:t>
      </w:r>
    </w:p>
    <w:p w:rsidR="00FC6C07" w:rsidRPr="006C1443" w:rsidRDefault="00E31E56" w:rsidP="009A653A">
      <w:pPr>
        <w:pStyle w:val="Tekstpodstawowy"/>
        <w:jc w:val="both"/>
        <w:rPr>
          <w:rFonts w:ascii="Arial" w:hAnsi="Arial" w:cs="Arial"/>
          <w:b/>
          <w:bCs/>
          <w:sz w:val="21"/>
          <w:szCs w:val="21"/>
        </w:rPr>
      </w:pPr>
      <w:r w:rsidRPr="006C1443">
        <w:rPr>
          <w:rFonts w:ascii="Arial" w:hAnsi="Arial" w:cs="Arial"/>
          <w:sz w:val="21"/>
          <w:szCs w:val="21"/>
        </w:rPr>
        <w:t>-</w:t>
      </w:r>
      <w:r w:rsidR="009A653A" w:rsidRPr="006C1443">
        <w:rPr>
          <w:rFonts w:ascii="Arial" w:hAnsi="Arial" w:cs="Arial"/>
          <w:sz w:val="21"/>
          <w:szCs w:val="21"/>
        </w:rPr>
        <w:t>przeszkolenie zawodowe dla ekspertów kryminalistyki na stanowiskach cywilnych</w:t>
      </w:r>
    </w:p>
    <w:p w:rsidR="00FC6C07" w:rsidRPr="006C1443" w:rsidRDefault="00FC6C07" w:rsidP="00FC6C07">
      <w:pPr>
        <w:pStyle w:val="Tekstpodstawowywcity"/>
        <w:ind w:firstLine="0"/>
        <w:rPr>
          <w:rFonts w:ascii="Arial" w:hAnsi="Arial" w:cs="Arial"/>
          <w:sz w:val="21"/>
          <w:szCs w:val="21"/>
        </w:rPr>
      </w:pPr>
      <w:r w:rsidRPr="006C1443">
        <w:rPr>
          <w:rFonts w:ascii="Arial" w:hAnsi="Arial" w:cs="Arial"/>
          <w:sz w:val="21"/>
          <w:szCs w:val="21"/>
        </w:rPr>
        <w:t xml:space="preserve">- znajomość </w:t>
      </w:r>
      <w:r w:rsidR="009A653A" w:rsidRPr="006C1443">
        <w:rPr>
          <w:rFonts w:ascii="Arial" w:hAnsi="Arial" w:cs="Arial"/>
          <w:sz w:val="21"/>
          <w:szCs w:val="21"/>
        </w:rPr>
        <w:t>języka angielskiego na poziomie C1</w:t>
      </w:r>
    </w:p>
    <w:p w:rsidR="00FC6C07" w:rsidRPr="006C1443" w:rsidRDefault="00FC6C07" w:rsidP="00FC6C07">
      <w:pPr>
        <w:pStyle w:val="Tekstpodstawowywcity"/>
        <w:ind w:firstLine="0"/>
        <w:rPr>
          <w:rFonts w:ascii="Arial" w:hAnsi="Arial" w:cs="Arial"/>
          <w:sz w:val="21"/>
          <w:szCs w:val="21"/>
        </w:rPr>
      </w:pPr>
      <w:r w:rsidRPr="006C1443">
        <w:rPr>
          <w:rFonts w:ascii="Arial" w:hAnsi="Arial" w:cs="Arial"/>
          <w:sz w:val="21"/>
          <w:szCs w:val="21"/>
        </w:rPr>
        <w:t>- prawo jazdy</w:t>
      </w:r>
    </w:p>
    <w:p w:rsidR="009A653A" w:rsidRPr="006C1443" w:rsidRDefault="009A653A" w:rsidP="00FC6C07">
      <w:pPr>
        <w:pStyle w:val="Tekstpodstawowywcity"/>
        <w:ind w:firstLine="0"/>
        <w:rPr>
          <w:rFonts w:ascii="Arial" w:hAnsi="Arial" w:cs="Arial"/>
          <w:sz w:val="21"/>
          <w:szCs w:val="21"/>
        </w:rPr>
      </w:pPr>
      <w:r w:rsidRPr="006C1443">
        <w:rPr>
          <w:rFonts w:ascii="Arial" w:hAnsi="Arial" w:cs="Arial"/>
          <w:sz w:val="21"/>
          <w:szCs w:val="21"/>
        </w:rPr>
        <w:t>- uprawnienia audytora</w:t>
      </w:r>
    </w:p>
    <w:p w:rsidR="00FC6C07" w:rsidRPr="006C1443" w:rsidRDefault="00FC6C07" w:rsidP="00FC6C07">
      <w:pPr>
        <w:pStyle w:val="Tekstpodstawowywcity"/>
        <w:ind w:firstLine="0"/>
        <w:rPr>
          <w:rFonts w:ascii="Arial" w:hAnsi="Arial" w:cs="Arial"/>
          <w:sz w:val="21"/>
          <w:szCs w:val="21"/>
        </w:rPr>
      </w:pPr>
      <w:r w:rsidRPr="006C1443">
        <w:rPr>
          <w:rFonts w:ascii="Arial" w:hAnsi="Arial" w:cs="Arial"/>
          <w:sz w:val="21"/>
          <w:szCs w:val="21"/>
        </w:rPr>
        <w:t xml:space="preserve">- znajomość komputerowych systemów operacyjnych </w:t>
      </w:r>
    </w:p>
    <w:p w:rsidR="00FC6C07" w:rsidRPr="006C1443" w:rsidRDefault="00FC6C07" w:rsidP="00FC6C07">
      <w:pPr>
        <w:pStyle w:val="Tekstpodstawowywcity"/>
        <w:ind w:firstLine="0"/>
        <w:rPr>
          <w:rFonts w:ascii="Arial" w:hAnsi="Arial" w:cs="Arial"/>
          <w:sz w:val="21"/>
          <w:szCs w:val="21"/>
        </w:rPr>
      </w:pPr>
      <w:r w:rsidRPr="006C1443">
        <w:rPr>
          <w:rFonts w:ascii="Arial" w:hAnsi="Arial" w:cs="Arial"/>
          <w:sz w:val="21"/>
          <w:szCs w:val="21"/>
        </w:rPr>
        <w:t>- znajomość budowy komputerów</w:t>
      </w:r>
      <w:r w:rsidR="008759B9" w:rsidRPr="006C1443">
        <w:rPr>
          <w:rFonts w:ascii="Arial" w:hAnsi="Arial" w:cs="Arial"/>
          <w:sz w:val="21"/>
          <w:szCs w:val="21"/>
        </w:rPr>
        <w:t>, oprogramowania typu forensic</w:t>
      </w:r>
      <w:r w:rsidR="008B1411" w:rsidRPr="006C1443">
        <w:rPr>
          <w:rFonts w:ascii="Arial" w:hAnsi="Arial" w:cs="Arial"/>
          <w:sz w:val="21"/>
          <w:szCs w:val="21"/>
        </w:rPr>
        <w:t xml:space="preserve">, </w:t>
      </w:r>
      <w:r w:rsidR="00810243" w:rsidRPr="006C1443">
        <w:rPr>
          <w:rFonts w:ascii="Arial" w:hAnsi="Arial" w:cs="Arial"/>
          <w:sz w:val="21"/>
          <w:szCs w:val="21"/>
        </w:rPr>
        <w:t xml:space="preserve">edytorów tekstu </w:t>
      </w:r>
      <w:r w:rsidR="008B1411" w:rsidRPr="006C1443">
        <w:rPr>
          <w:rFonts w:ascii="Arial" w:hAnsi="Arial" w:cs="Arial"/>
          <w:sz w:val="21"/>
          <w:szCs w:val="21"/>
        </w:rPr>
        <w:t xml:space="preserve">i </w:t>
      </w:r>
      <w:r w:rsidR="008759B9" w:rsidRPr="006C1443">
        <w:rPr>
          <w:rFonts w:ascii="Arial" w:hAnsi="Arial" w:cs="Arial"/>
          <w:sz w:val="21"/>
          <w:szCs w:val="21"/>
        </w:rPr>
        <w:t>arkuszy kalkulacyjnych</w:t>
      </w:r>
    </w:p>
    <w:p w:rsidR="00FC6C07" w:rsidRDefault="00FC6C07" w:rsidP="00FC6C07">
      <w:pPr>
        <w:pStyle w:val="Tekstpodstawowywcity"/>
        <w:ind w:firstLine="0"/>
        <w:rPr>
          <w:rFonts w:ascii="Arial" w:hAnsi="Arial" w:cs="Arial"/>
          <w:sz w:val="21"/>
          <w:szCs w:val="21"/>
        </w:rPr>
      </w:pPr>
      <w:r w:rsidRPr="006C1443">
        <w:rPr>
          <w:rFonts w:ascii="Arial" w:hAnsi="Arial" w:cs="Arial"/>
          <w:sz w:val="21"/>
          <w:szCs w:val="21"/>
        </w:rPr>
        <w:t>- umiejętność działania w sytuacjach</w:t>
      </w:r>
      <w:r w:rsidR="008759B9" w:rsidRPr="006C1443">
        <w:rPr>
          <w:rFonts w:ascii="Arial" w:hAnsi="Arial" w:cs="Arial"/>
          <w:sz w:val="21"/>
          <w:szCs w:val="21"/>
        </w:rPr>
        <w:t xml:space="preserve"> nieprzewidywalnych i</w:t>
      </w:r>
      <w:r w:rsidRPr="006C1443">
        <w:rPr>
          <w:rFonts w:ascii="Arial" w:hAnsi="Arial" w:cs="Arial"/>
          <w:sz w:val="21"/>
          <w:szCs w:val="21"/>
        </w:rPr>
        <w:t xml:space="preserve"> stresowych</w:t>
      </w:r>
    </w:p>
    <w:p w:rsidR="00396127" w:rsidRPr="001D0411" w:rsidRDefault="00396127" w:rsidP="00FC6C07">
      <w:pPr>
        <w:pStyle w:val="Tekstpodstawowywcity"/>
        <w:ind w:firstLine="0"/>
        <w:rPr>
          <w:rFonts w:ascii="Arial" w:hAnsi="Arial" w:cs="Arial"/>
          <w:sz w:val="21"/>
          <w:szCs w:val="21"/>
        </w:rPr>
      </w:pPr>
    </w:p>
    <w:p w:rsidR="00C219B8" w:rsidRPr="001D0411" w:rsidRDefault="00D41AD0">
      <w:pPr>
        <w:pStyle w:val="Tekstpodstawowywcity"/>
        <w:ind w:firstLine="0"/>
        <w:rPr>
          <w:rFonts w:ascii="Arial" w:hAnsi="Arial" w:cs="Arial"/>
          <w:sz w:val="21"/>
          <w:szCs w:val="21"/>
        </w:rPr>
      </w:pPr>
      <w:r w:rsidRPr="001D0411">
        <w:rPr>
          <w:rFonts w:ascii="Arial" w:hAnsi="Arial" w:cs="Arial"/>
          <w:b/>
          <w:sz w:val="21"/>
          <w:szCs w:val="21"/>
        </w:rPr>
        <w:lastRenderedPageBreak/>
        <w:t>D</w:t>
      </w:r>
      <w:r w:rsidR="00C219B8" w:rsidRPr="001D0411">
        <w:rPr>
          <w:rFonts w:ascii="Arial" w:hAnsi="Arial" w:cs="Arial"/>
          <w:b/>
          <w:sz w:val="21"/>
          <w:szCs w:val="21"/>
        </w:rPr>
        <w:t>okumenty i oświadczenia:</w:t>
      </w:r>
    </w:p>
    <w:p w:rsidR="00C219B8" w:rsidRPr="001D0411" w:rsidRDefault="00B67B99">
      <w:pPr>
        <w:pStyle w:val="Tekstpodstawowy"/>
        <w:rPr>
          <w:rFonts w:ascii="Arial" w:hAnsi="Arial" w:cs="Arial"/>
          <w:sz w:val="21"/>
          <w:szCs w:val="21"/>
        </w:rPr>
      </w:pPr>
      <w:r w:rsidRPr="001D0411">
        <w:rPr>
          <w:rFonts w:ascii="Arial" w:hAnsi="Arial" w:cs="Arial"/>
          <w:sz w:val="21"/>
          <w:szCs w:val="21"/>
        </w:rPr>
        <w:t xml:space="preserve">- </w:t>
      </w:r>
      <w:r w:rsidR="00DF0977" w:rsidRPr="001D0411">
        <w:rPr>
          <w:rFonts w:ascii="Arial" w:hAnsi="Arial" w:cs="Arial"/>
          <w:sz w:val="21"/>
          <w:szCs w:val="21"/>
        </w:rPr>
        <w:t xml:space="preserve"> życiorys</w:t>
      </w:r>
      <w:r w:rsidR="004F03C9" w:rsidRPr="001D0411">
        <w:rPr>
          <w:rFonts w:ascii="Arial" w:hAnsi="Arial" w:cs="Arial"/>
          <w:sz w:val="21"/>
          <w:szCs w:val="21"/>
        </w:rPr>
        <w:t>/cv</w:t>
      </w:r>
      <w:r w:rsidR="00DF0977" w:rsidRPr="001D0411">
        <w:rPr>
          <w:rFonts w:ascii="Arial" w:hAnsi="Arial" w:cs="Arial"/>
          <w:sz w:val="21"/>
          <w:szCs w:val="21"/>
        </w:rPr>
        <w:t xml:space="preserve"> i list motywacyjny</w:t>
      </w:r>
    </w:p>
    <w:p w:rsidR="00A95C7F" w:rsidRPr="001D0411" w:rsidRDefault="00B67B99" w:rsidP="00B67B99">
      <w:pPr>
        <w:autoSpaceDE w:val="0"/>
        <w:jc w:val="both"/>
        <w:rPr>
          <w:rFonts w:ascii="Arial" w:hAnsi="Arial" w:cs="Arial"/>
          <w:sz w:val="21"/>
          <w:szCs w:val="21"/>
        </w:rPr>
      </w:pPr>
      <w:r w:rsidRPr="001D0411">
        <w:rPr>
          <w:rFonts w:ascii="Arial" w:hAnsi="Arial" w:cs="Arial"/>
          <w:sz w:val="21"/>
          <w:szCs w:val="21"/>
        </w:rPr>
        <w:t xml:space="preserve">- </w:t>
      </w:r>
      <w:r w:rsidR="00D62EDC" w:rsidRPr="001D0411">
        <w:rPr>
          <w:rFonts w:ascii="Arial" w:hAnsi="Arial" w:cs="Arial"/>
          <w:sz w:val="21"/>
          <w:szCs w:val="21"/>
        </w:rPr>
        <w:t>kopia dokumentów potwierdzaj</w:t>
      </w:r>
      <w:r w:rsidR="00D62EDC" w:rsidRPr="001D0411">
        <w:rPr>
          <w:rFonts w:ascii="Arial" w:eastAsia="TimesNewRoman" w:hAnsi="Arial" w:cs="Arial"/>
          <w:sz w:val="21"/>
          <w:szCs w:val="21"/>
        </w:rPr>
        <w:t>ą</w:t>
      </w:r>
      <w:r w:rsidR="00D62EDC" w:rsidRPr="001D0411">
        <w:rPr>
          <w:rFonts w:ascii="Arial" w:hAnsi="Arial" w:cs="Arial"/>
          <w:sz w:val="21"/>
          <w:szCs w:val="21"/>
        </w:rPr>
        <w:t>cych</w:t>
      </w:r>
      <w:r w:rsidR="00B058F8" w:rsidRPr="001D0411">
        <w:rPr>
          <w:rFonts w:ascii="Arial" w:hAnsi="Arial" w:cs="Arial"/>
          <w:sz w:val="21"/>
          <w:szCs w:val="21"/>
        </w:rPr>
        <w:t xml:space="preserve"> spełnienie wymagań niezbędnych </w:t>
      </w:r>
      <w:r w:rsidR="00281C0F">
        <w:rPr>
          <w:rFonts w:ascii="Arial" w:hAnsi="Arial" w:cs="Arial"/>
          <w:sz w:val="21"/>
          <w:szCs w:val="21"/>
        </w:rPr>
        <w:t>w zakresie wykształcenia</w:t>
      </w:r>
    </w:p>
    <w:p w:rsidR="004F03C9" w:rsidRPr="001D0411" w:rsidRDefault="00B67B99" w:rsidP="00B67B99">
      <w:pPr>
        <w:autoSpaceDE w:val="0"/>
        <w:jc w:val="both"/>
        <w:rPr>
          <w:rFonts w:ascii="Arial" w:hAnsi="Arial" w:cs="Arial"/>
          <w:sz w:val="21"/>
          <w:szCs w:val="21"/>
        </w:rPr>
      </w:pPr>
      <w:r w:rsidRPr="001D0411">
        <w:rPr>
          <w:rFonts w:ascii="Arial" w:hAnsi="Arial" w:cs="Arial"/>
          <w:sz w:val="21"/>
          <w:szCs w:val="21"/>
        </w:rPr>
        <w:t xml:space="preserve">- </w:t>
      </w:r>
      <w:r w:rsidR="004F03C9" w:rsidRPr="001D0411">
        <w:rPr>
          <w:rFonts w:ascii="Arial" w:hAnsi="Arial" w:cs="Arial"/>
          <w:sz w:val="21"/>
          <w:szCs w:val="21"/>
        </w:rPr>
        <w:t xml:space="preserve">oświadczenie o wyrażeniu zgody na przeprowadzenie postępowania sprawdzającego zgodnie </w:t>
      </w:r>
      <w:r w:rsidR="00E55176">
        <w:rPr>
          <w:rFonts w:ascii="Arial" w:hAnsi="Arial" w:cs="Arial"/>
          <w:sz w:val="21"/>
          <w:szCs w:val="21"/>
        </w:rPr>
        <w:t xml:space="preserve">            </w:t>
      </w:r>
      <w:r w:rsidR="004F03C9" w:rsidRPr="001D0411">
        <w:rPr>
          <w:rFonts w:ascii="Arial" w:hAnsi="Arial" w:cs="Arial"/>
          <w:sz w:val="21"/>
          <w:szCs w:val="21"/>
        </w:rPr>
        <w:t>z ustawą z dnia</w:t>
      </w:r>
      <w:r w:rsidR="004C11A3" w:rsidRPr="001D0411">
        <w:rPr>
          <w:rFonts w:ascii="Arial" w:hAnsi="Arial" w:cs="Arial"/>
          <w:sz w:val="21"/>
          <w:szCs w:val="21"/>
        </w:rPr>
        <w:t xml:space="preserve"> </w:t>
      </w:r>
      <w:r w:rsidR="004F03C9" w:rsidRPr="001D0411">
        <w:rPr>
          <w:rFonts w:ascii="Arial" w:hAnsi="Arial" w:cs="Arial"/>
          <w:sz w:val="21"/>
          <w:szCs w:val="21"/>
        </w:rPr>
        <w:t>5 sierpnia 2010 r. o ochronie informacji niejawnych lub kopia poświadczenia bezpieczeństwa uprawniającego do dostępu do informacji niejawnych oznaczonych klauzulą "poufne"</w:t>
      </w:r>
    </w:p>
    <w:p w:rsidR="004F03C9" w:rsidRDefault="00B67B99" w:rsidP="00B67B99">
      <w:pPr>
        <w:autoSpaceDE w:val="0"/>
        <w:jc w:val="both"/>
        <w:rPr>
          <w:rFonts w:ascii="Arial" w:hAnsi="Arial" w:cs="Arial"/>
          <w:sz w:val="21"/>
          <w:szCs w:val="21"/>
        </w:rPr>
      </w:pPr>
      <w:r w:rsidRPr="001D0411">
        <w:rPr>
          <w:rFonts w:ascii="Arial" w:hAnsi="Arial" w:cs="Arial"/>
          <w:sz w:val="21"/>
          <w:szCs w:val="21"/>
        </w:rPr>
        <w:t xml:space="preserve">- </w:t>
      </w:r>
      <w:r w:rsidR="004F03C9" w:rsidRPr="001D0411">
        <w:rPr>
          <w:rFonts w:ascii="Arial" w:hAnsi="Arial" w:cs="Arial"/>
          <w:sz w:val="21"/>
          <w:szCs w:val="21"/>
        </w:rPr>
        <w:t xml:space="preserve">oświadczenie o </w:t>
      </w:r>
      <w:r w:rsidR="004F4F29">
        <w:rPr>
          <w:rFonts w:ascii="Arial" w:hAnsi="Arial" w:cs="Arial"/>
          <w:sz w:val="21"/>
          <w:szCs w:val="21"/>
        </w:rPr>
        <w:t>posiadanym obywatelstwie</w:t>
      </w:r>
    </w:p>
    <w:p w:rsidR="00FC6C07" w:rsidRPr="00981B7F" w:rsidRDefault="00FC6C07" w:rsidP="00FC6C07">
      <w:pPr>
        <w:pStyle w:val="Tekstpodstawowy"/>
        <w:jc w:val="both"/>
        <w:rPr>
          <w:rFonts w:ascii="Arial" w:hAnsi="Arial" w:cs="Arial"/>
          <w:sz w:val="22"/>
          <w:szCs w:val="22"/>
        </w:rPr>
      </w:pPr>
      <w:r w:rsidRPr="00981B7F">
        <w:rPr>
          <w:rFonts w:ascii="Arial" w:hAnsi="Arial" w:cs="Arial"/>
          <w:sz w:val="22"/>
          <w:szCs w:val="22"/>
        </w:rPr>
        <w:t xml:space="preserve">- w przypadku osób nieposiadających obywatelstwa polskiego – kopia dokumentu potwierdzającego znajomość języka polskiego zgodnie z rozporządzeniem Prezesa Rady Ministrów w sprawie określania rodzajów dokumentów potwierdzających znajomość języka polskiego przez osoby nieposiadające obywatelstwa polskiego, ubiegające się o zatrudnienie </w:t>
      </w:r>
      <w:r w:rsidR="00E55176">
        <w:rPr>
          <w:rFonts w:ascii="Arial" w:hAnsi="Arial" w:cs="Arial"/>
          <w:sz w:val="22"/>
          <w:szCs w:val="22"/>
        </w:rPr>
        <w:t xml:space="preserve">        </w:t>
      </w:r>
      <w:r w:rsidRPr="00981B7F">
        <w:rPr>
          <w:rFonts w:ascii="Arial" w:hAnsi="Arial" w:cs="Arial"/>
          <w:sz w:val="22"/>
          <w:szCs w:val="22"/>
        </w:rPr>
        <w:t>w służbie cywilnej</w:t>
      </w:r>
    </w:p>
    <w:p w:rsidR="00C219B8" w:rsidRPr="001D0411" w:rsidRDefault="00C219B8" w:rsidP="00CF762D">
      <w:pPr>
        <w:pStyle w:val="Tekstpodstawowy"/>
        <w:jc w:val="both"/>
        <w:rPr>
          <w:rFonts w:ascii="Arial" w:hAnsi="Arial" w:cs="Arial"/>
          <w:sz w:val="21"/>
          <w:szCs w:val="21"/>
        </w:rPr>
      </w:pPr>
      <w:r w:rsidRPr="001D0411">
        <w:rPr>
          <w:rFonts w:ascii="Arial" w:hAnsi="Arial" w:cs="Arial"/>
          <w:sz w:val="21"/>
          <w:szCs w:val="21"/>
        </w:rPr>
        <w:t>- o</w:t>
      </w:r>
      <w:r w:rsidRPr="001D0411">
        <w:rPr>
          <w:rFonts w:ascii="Arial" w:eastAsia="TimesNewRoman" w:hAnsi="Arial" w:cs="Arial"/>
          <w:sz w:val="21"/>
          <w:szCs w:val="21"/>
        </w:rPr>
        <w:t>ś</w:t>
      </w:r>
      <w:r w:rsidR="00280707" w:rsidRPr="001D0411">
        <w:rPr>
          <w:rFonts w:ascii="Arial" w:hAnsi="Arial" w:cs="Arial"/>
          <w:sz w:val="21"/>
          <w:szCs w:val="21"/>
        </w:rPr>
        <w:t>wiadczenie</w:t>
      </w:r>
      <w:r w:rsidRPr="001D0411">
        <w:rPr>
          <w:rFonts w:ascii="Arial" w:hAnsi="Arial" w:cs="Arial"/>
          <w:sz w:val="21"/>
          <w:szCs w:val="21"/>
        </w:rPr>
        <w:t xml:space="preserve"> o korzy</w:t>
      </w:r>
      <w:r w:rsidR="00DF0977" w:rsidRPr="001D0411">
        <w:rPr>
          <w:rFonts w:ascii="Arial" w:hAnsi="Arial" w:cs="Arial"/>
          <w:sz w:val="21"/>
          <w:szCs w:val="21"/>
        </w:rPr>
        <w:t>staniu z pełni praw publicznych</w:t>
      </w:r>
    </w:p>
    <w:p w:rsidR="00C219B8" w:rsidRPr="001D0411" w:rsidRDefault="00ED6119" w:rsidP="00CF762D">
      <w:pPr>
        <w:pStyle w:val="Tekstpodstawowy"/>
        <w:jc w:val="both"/>
        <w:rPr>
          <w:rFonts w:ascii="Arial" w:hAnsi="Arial" w:cs="Arial"/>
          <w:sz w:val="21"/>
          <w:szCs w:val="21"/>
        </w:rPr>
      </w:pPr>
      <w:r w:rsidRPr="001D0411">
        <w:rPr>
          <w:rFonts w:ascii="Arial" w:hAnsi="Arial" w:cs="Arial"/>
          <w:sz w:val="21"/>
          <w:szCs w:val="21"/>
        </w:rPr>
        <w:t xml:space="preserve">- oświadczenie </w:t>
      </w:r>
      <w:r w:rsidR="00C219B8" w:rsidRPr="001D0411">
        <w:rPr>
          <w:rFonts w:ascii="Arial" w:hAnsi="Arial" w:cs="Arial"/>
          <w:sz w:val="21"/>
          <w:szCs w:val="21"/>
        </w:rPr>
        <w:t>o nieskazaniu prawomocnym wyrokiem za umyślne przestępstwo lu</w:t>
      </w:r>
      <w:r w:rsidR="00DF0977" w:rsidRPr="001D0411">
        <w:rPr>
          <w:rFonts w:ascii="Arial" w:hAnsi="Arial" w:cs="Arial"/>
          <w:sz w:val="21"/>
          <w:szCs w:val="21"/>
        </w:rPr>
        <w:t>b umyślne przestępstwo skarbowe</w:t>
      </w:r>
    </w:p>
    <w:p w:rsidR="004D4EC5" w:rsidRPr="001D0411" w:rsidRDefault="00C219B8" w:rsidP="00E8023E">
      <w:pPr>
        <w:tabs>
          <w:tab w:val="left" w:pos="0"/>
        </w:tabs>
        <w:jc w:val="both"/>
        <w:rPr>
          <w:rFonts w:ascii="Arial" w:hAnsi="Arial" w:cs="Arial"/>
          <w:b/>
          <w:sz w:val="21"/>
          <w:szCs w:val="21"/>
        </w:rPr>
      </w:pPr>
      <w:r w:rsidRPr="001D0411">
        <w:rPr>
          <w:rFonts w:ascii="Arial" w:hAnsi="Arial" w:cs="Arial"/>
          <w:b/>
          <w:sz w:val="21"/>
          <w:szCs w:val="21"/>
        </w:rPr>
        <w:t>-</w:t>
      </w:r>
      <w:r w:rsidR="00B67B99" w:rsidRPr="001D0411">
        <w:rPr>
          <w:rFonts w:ascii="Arial" w:hAnsi="Arial" w:cs="Arial"/>
          <w:b/>
          <w:sz w:val="21"/>
          <w:szCs w:val="21"/>
        </w:rPr>
        <w:t xml:space="preserve"> </w:t>
      </w:r>
      <w:r w:rsidRPr="001D0411">
        <w:rPr>
          <w:rFonts w:ascii="Arial" w:hAnsi="Arial" w:cs="Arial"/>
          <w:b/>
          <w:sz w:val="21"/>
          <w:szCs w:val="21"/>
        </w:rPr>
        <w:t xml:space="preserve">kwestionariusz osobowy dla </w:t>
      </w:r>
      <w:r w:rsidR="004F03C9" w:rsidRPr="001D0411">
        <w:rPr>
          <w:rFonts w:ascii="Arial" w:hAnsi="Arial" w:cs="Arial"/>
          <w:b/>
          <w:sz w:val="21"/>
          <w:szCs w:val="21"/>
        </w:rPr>
        <w:t>kandydatki/</w:t>
      </w:r>
      <w:r w:rsidRPr="001D0411">
        <w:rPr>
          <w:rFonts w:ascii="Arial" w:hAnsi="Arial" w:cs="Arial"/>
          <w:b/>
          <w:sz w:val="21"/>
          <w:szCs w:val="21"/>
        </w:rPr>
        <w:t>kandydata, (kwestionariusz jest dostępny na stronie</w:t>
      </w:r>
      <w:r w:rsidR="00403287" w:rsidRPr="001D0411">
        <w:rPr>
          <w:rFonts w:ascii="Arial" w:hAnsi="Arial" w:cs="Arial"/>
          <w:b/>
          <w:sz w:val="21"/>
          <w:szCs w:val="21"/>
        </w:rPr>
        <w:t xml:space="preserve"> </w:t>
      </w:r>
      <w:hyperlink r:id="rId8" w:history="1">
        <w:r w:rsidR="00DD0F2A" w:rsidRPr="001D0411">
          <w:rPr>
            <w:rStyle w:val="Hipercze"/>
            <w:rFonts w:ascii="Arial" w:hAnsi="Arial" w:cs="Arial"/>
            <w:sz w:val="21"/>
            <w:szCs w:val="21"/>
          </w:rPr>
          <w:t>http://bip.bydgoszcz.kwp.policja.gov.pl</w:t>
        </w:r>
      </w:hyperlink>
      <w:r w:rsidRPr="001D0411">
        <w:rPr>
          <w:rFonts w:ascii="Arial" w:hAnsi="Arial" w:cs="Arial"/>
          <w:b/>
          <w:sz w:val="21"/>
          <w:szCs w:val="21"/>
        </w:rPr>
        <w:t xml:space="preserve"> zakładka PRACA W POLICJI / OGŁOSZENIA NA STANOWISKA PRACY W KORPUSIE SŁUŻBY CYWILNEJ W KOMENDZIE WOJEWÓDZKIEJ POLICJI </w:t>
      </w:r>
      <w:r w:rsidR="00DF0977" w:rsidRPr="001D0411">
        <w:rPr>
          <w:rFonts w:ascii="Arial" w:hAnsi="Arial" w:cs="Arial"/>
          <w:b/>
          <w:sz w:val="21"/>
          <w:szCs w:val="21"/>
        </w:rPr>
        <w:t>W BYDGOSZCZY)</w:t>
      </w:r>
    </w:p>
    <w:p w:rsidR="002E4FB0" w:rsidRDefault="002E4FB0" w:rsidP="00D83CDD">
      <w:pPr>
        <w:tabs>
          <w:tab w:val="left" w:pos="0"/>
        </w:tabs>
        <w:jc w:val="both"/>
        <w:rPr>
          <w:rFonts w:ascii="Arial" w:hAnsi="Arial" w:cs="Arial"/>
          <w:b/>
          <w:sz w:val="21"/>
          <w:szCs w:val="21"/>
        </w:rPr>
      </w:pPr>
    </w:p>
    <w:p w:rsidR="00C219B8" w:rsidRPr="001D0411" w:rsidRDefault="00D41AD0" w:rsidP="00D83CDD">
      <w:pPr>
        <w:tabs>
          <w:tab w:val="left" w:pos="0"/>
        </w:tabs>
        <w:jc w:val="both"/>
        <w:rPr>
          <w:rFonts w:ascii="Arial" w:hAnsi="Arial" w:cs="Arial"/>
          <w:sz w:val="21"/>
          <w:szCs w:val="21"/>
        </w:rPr>
      </w:pPr>
      <w:r w:rsidRPr="001D0411">
        <w:rPr>
          <w:rFonts w:ascii="Arial" w:hAnsi="Arial" w:cs="Arial"/>
          <w:b/>
          <w:sz w:val="21"/>
          <w:szCs w:val="21"/>
        </w:rPr>
        <w:t>Dokumenty i oświadczenia dodatkowe</w:t>
      </w:r>
      <w:r w:rsidR="00C219B8" w:rsidRPr="001D0411">
        <w:rPr>
          <w:rFonts w:ascii="Arial" w:hAnsi="Arial" w:cs="Arial"/>
          <w:b/>
          <w:sz w:val="21"/>
          <w:szCs w:val="21"/>
        </w:rPr>
        <w:t>:</w:t>
      </w:r>
    </w:p>
    <w:p w:rsidR="00C219B8" w:rsidRDefault="00C219B8">
      <w:pPr>
        <w:tabs>
          <w:tab w:val="left" w:pos="720"/>
        </w:tabs>
        <w:jc w:val="both"/>
        <w:rPr>
          <w:rFonts w:ascii="Arial" w:hAnsi="Arial" w:cs="Arial"/>
          <w:sz w:val="21"/>
          <w:szCs w:val="21"/>
        </w:rPr>
      </w:pPr>
      <w:r w:rsidRPr="001D0411">
        <w:rPr>
          <w:rFonts w:ascii="Arial" w:hAnsi="Arial" w:cs="Arial"/>
          <w:sz w:val="21"/>
          <w:szCs w:val="21"/>
        </w:rPr>
        <w:t>- kopia dokumentu potwierdzającego niepełnosprawność – w przypadku</w:t>
      </w:r>
      <w:r w:rsidR="00ED6119" w:rsidRPr="001D0411">
        <w:rPr>
          <w:rFonts w:ascii="Arial" w:hAnsi="Arial" w:cs="Arial"/>
          <w:sz w:val="21"/>
          <w:szCs w:val="21"/>
        </w:rPr>
        <w:t xml:space="preserve"> kandydatek/</w:t>
      </w:r>
      <w:r w:rsidRPr="001D0411">
        <w:rPr>
          <w:rFonts w:ascii="Arial" w:hAnsi="Arial" w:cs="Arial"/>
          <w:sz w:val="21"/>
          <w:szCs w:val="21"/>
        </w:rPr>
        <w:t>kandydatów, zamierzają</w:t>
      </w:r>
      <w:r w:rsidR="00ED6119" w:rsidRPr="001D0411">
        <w:rPr>
          <w:rFonts w:ascii="Arial" w:hAnsi="Arial" w:cs="Arial"/>
          <w:sz w:val="21"/>
          <w:szCs w:val="21"/>
        </w:rPr>
        <w:t>cych</w:t>
      </w:r>
      <w:r w:rsidRPr="001D0411">
        <w:rPr>
          <w:rFonts w:ascii="Arial" w:hAnsi="Arial" w:cs="Arial"/>
          <w:sz w:val="21"/>
          <w:szCs w:val="21"/>
        </w:rPr>
        <w:t xml:space="preserve"> skorzystać</w:t>
      </w:r>
      <w:r w:rsidR="00403287" w:rsidRPr="001D0411">
        <w:rPr>
          <w:rFonts w:ascii="Arial" w:hAnsi="Arial" w:cs="Arial"/>
          <w:sz w:val="21"/>
          <w:szCs w:val="21"/>
        </w:rPr>
        <w:t xml:space="preserve"> </w:t>
      </w:r>
      <w:r w:rsidR="00ED6119" w:rsidRPr="001D0411">
        <w:rPr>
          <w:rFonts w:ascii="Arial" w:hAnsi="Arial" w:cs="Arial"/>
          <w:sz w:val="21"/>
          <w:szCs w:val="21"/>
        </w:rPr>
        <w:t>z pierwszeństwa w zatrudnieniu</w:t>
      </w:r>
      <w:r w:rsidRPr="001D0411">
        <w:rPr>
          <w:rFonts w:ascii="Arial" w:hAnsi="Arial" w:cs="Arial"/>
          <w:sz w:val="21"/>
          <w:szCs w:val="21"/>
        </w:rPr>
        <w:t xml:space="preserve"> w przypadku, gdy znajdą się w gronie najlepszych </w:t>
      </w:r>
      <w:r w:rsidR="00ED6119" w:rsidRPr="001D0411">
        <w:rPr>
          <w:rFonts w:ascii="Arial" w:hAnsi="Arial" w:cs="Arial"/>
          <w:sz w:val="21"/>
          <w:szCs w:val="21"/>
        </w:rPr>
        <w:t>kandydatek/kandydatów</w:t>
      </w:r>
    </w:p>
    <w:p w:rsidR="002E4FB0" w:rsidRDefault="002E4FB0" w:rsidP="00853064">
      <w:pPr>
        <w:pStyle w:val="Akapitzlist"/>
        <w:suppressAutoHyphens w:val="0"/>
        <w:ind w:left="142"/>
        <w:jc w:val="both"/>
        <w:rPr>
          <w:rFonts w:ascii="Arial" w:hAnsi="Arial" w:cs="Arial"/>
          <w:sz w:val="16"/>
          <w:szCs w:val="16"/>
        </w:rPr>
      </w:pPr>
    </w:p>
    <w:p w:rsidR="00853064" w:rsidRDefault="00853064" w:rsidP="00853064">
      <w:pPr>
        <w:pStyle w:val="Tekstpodstawowywcity"/>
        <w:ind w:firstLine="0"/>
        <w:rPr>
          <w:rFonts w:ascii="Arial" w:hAnsi="Arial" w:cs="Arial"/>
          <w:b/>
          <w:sz w:val="22"/>
          <w:szCs w:val="22"/>
        </w:rPr>
      </w:pPr>
      <w:r>
        <w:rPr>
          <w:rFonts w:ascii="Arial" w:hAnsi="Arial" w:cs="Arial"/>
          <w:b/>
          <w:sz w:val="22"/>
          <w:szCs w:val="22"/>
        </w:rPr>
        <w:t>Terminy i miejsce składania dokumentów</w:t>
      </w:r>
    </w:p>
    <w:p w:rsidR="00853064" w:rsidRDefault="00853064" w:rsidP="00853064">
      <w:pPr>
        <w:pStyle w:val="Tekstpodstawowywcity"/>
        <w:ind w:firstLine="0"/>
        <w:rPr>
          <w:rFonts w:ascii="Arial" w:hAnsi="Arial" w:cs="Arial"/>
          <w:sz w:val="22"/>
          <w:szCs w:val="22"/>
        </w:rPr>
      </w:pPr>
      <w:r>
        <w:rPr>
          <w:rFonts w:ascii="Arial" w:hAnsi="Arial" w:cs="Arial"/>
          <w:sz w:val="22"/>
          <w:szCs w:val="22"/>
        </w:rPr>
        <w:t xml:space="preserve">Dokumenty należy złożyć  w formie papierowej </w:t>
      </w:r>
      <w:r>
        <w:rPr>
          <w:rFonts w:ascii="Arial" w:hAnsi="Arial" w:cs="Arial"/>
          <w:b/>
          <w:sz w:val="22"/>
          <w:szCs w:val="22"/>
        </w:rPr>
        <w:t>w zamkniętej kopercie</w:t>
      </w:r>
      <w:r w:rsidR="00A542F1">
        <w:rPr>
          <w:rFonts w:ascii="Arial" w:hAnsi="Arial" w:cs="Arial"/>
          <w:sz w:val="22"/>
          <w:szCs w:val="22"/>
        </w:rPr>
        <w:t xml:space="preserve"> do: </w:t>
      </w:r>
      <w:r w:rsidR="00491083">
        <w:rPr>
          <w:rFonts w:ascii="Arial" w:hAnsi="Arial" w:cs="Arial"/>
          <w:sz w:val="22"/>
          <w:szCs w:val="22"/>
        </w:rPr>
        <w:t>31.07</w:t>
      </w:r>
      <w:r w:rsidR="00A64665">
        <w:rPr>
          <w:rFonts w:ascii="Arial" w:hAnsi="Arial" w:cs="Arial"/>
          <w:sz w:val="22"/>
          <w:szCs w:val="22"/>
        </w:rPr>
        <w:t>.2021</w:t>
      </w:r>
      <w:r w:rsidR="00115CC8">
        <w:rPr>
          <w:rFonts w:ascii="Arial" w:hAnsi="Arial" w:cs="Arial"/>
          <w:sz w:val="22"/>
          <w:szCs w:val="22"/>
        </w:rPr>
        <w:t xml:space="preserve"> </w:t>
      </w:r>
      <w:r>
        <w:rPr>
          <w:rFonts w:ascii="Arial" w:hAnsi="Arial" w:cs="Arial"/>
          <w:sz w:val="22"/>
          <w:szCs w:val="22"/>
        </w:rPr>
        <w:t>r.</w:t>
      </w:r>
    </w:p>
    <w:p w:rsidR="00853064" w:rsidRDefault="00853064" w:rsidP="00853064">
      <w:pPr>
        <w:pStyle w:val="Tekstpodstawowywcity"/>
        <w:ind w:firstLine="0"/>
        <w:rPr>
          <w:rFonts w:ascii="Arial" w:hAnsi="Arial" w:cs="Arial"/>
          <w:sz w:val="22"/>
          <w:szCs w:val="22"/>
        </w:rPr>
      </w:pPr>
      <w:r>
        <w:rPr>
          <w:rFonts w:ascii="Arial" w:hAnsi="Arial" w:cs="Arial"/>
          <w:sz w:val="22"/>
          <w:szCs w:val="22"/>
        </w:rPr>
        <w:t>Decyduje data: stempla pocztowego/osobistego dostarczenia oferty do urzędu</w:t>
      </w:r>
    </w:p>
    <w:p w:rsidR="00853064" w:rsidRDefault="00853064" w:rsidP="00853064">
      <w:pPr>
        <w:pStyle w:val="Tekstpodstawowywcity"/>
        <w:ind w:firstLine="0"/>
        <w:rPr>
          <w:rFonts w:ascii="Arial" w:hAnsi="Arial" w:cs="Arial"/>
          <w:b/>
          <w:bCs/>
          <w:sz w:val="22"/>
          <w:szCs w:val="22"/>
        </w:rPr>
      </w:pPr>
      <w:r>
        <w:rPr>
          <w:rFonts w:ascii="Arial" w:hAnsi="Arial" w:cs="Arial"/>
          <w:sz w:val="22"/>
          <w:szCs w:val="22"/>
        </w:rPr>
        <w:t>Miejsce składania dokumentów:</w:t>
      </w:r>
    </w:p>
    <w:p w:rsidR="00853064" w:rsidRDefault="00853064" w:rsidP="00853064">
      <w:pPr>
        <w:rPr>
          <w:rFonts w:ascii="Arial" w:hAnsi="Arial" w:cs="Arial"/>
          <w:b/>
          <w:bCs/>
          <w:sz w:val="22"/>
          <w:szCs w:val="22"/>
        </w:rPr>
      </w:pPr>
      <w:r>
        <w:rPr>
          <w:rFonts w:ascii="Arial" w:hAnsi="Arial" w:cs="Arial"/>
          <w:b/>
          <w:bCs/>
          <w:sz w:val="22"/>
          <w:szCs w:val="22"/>
        </w:rPr>
        <w:t>Komenda Wojewódzka Policji w Bydgoszczy</w:t>
      </w:r>
    </w:p>
    <w:p w:rsidR="00853064" w:rsidRDefault="00853064" w:rsidP="00853064">
      <w:pPr>
        <w:rPr>
          <w:rFonts w:ascii="Arial" w:hAnsi="Arial" w:cs="Arial"/>
          <w:b/>
          <w:bCs/>
          <w:sz w:val="22"/>
          <w:szCs w:val="22"/>
        </w:rPr>
      </w:pPr>
      <w:r>
        <w:rPr>
          <w:rFonts w:ascii="Arial" w:hAnsi="Arial" w:cs="Arial"/>
          <w:b/>
          <w:bCs/>
          <w:sz w:val="22"/>
          <w:szCs w:val="22"/>
        </w:rPr>
        <w:t>Wydział Kadr i Szkolenia</w:t>
      </w:r>
    </w:p>
    <w:p w:rsidR="00853064" w:rsidRDefault="00853064" w:rsidP="00853064">
      <w:pPr>
        <w:rPr>
          <w:rFonts w:ascii="Arial" w:hAnsi="Arial" w:cs="Arial"/>
          <w:b/>
          <w:bCs/>
          <w:sz w:val="22"/>
          <w:szCs w:val="22"/>
        </w:rPr>
      </w:pPr>
      <w:r>
        <w:rPr>
          <w:rFonts w:ascii="Arial" w:hAnsi="Arial" w:cs="Arial"/>
          <w:b/>
          <w:bCs/>
          <w:sz w:val="22"/>
          <w:szCs w:val="22"/>
        </w:rPr>
        <w:t>ul. Powstańców Wielkopolskich 7</w:t>
      </w:r>
    </w:p>
    <w:p w:rsidR="00853064" w:rsidRDefault="00853064" w:rsidP="00853064">
      <w:pPr>
        <w:rPr>
          <w:rFonts w:ascii="Arial" w:hAnsi="Arial" w:cs="Arial"/>
          <w:sz w:val="22"/>
          <w:szCs w:val="22"/>
        </w:rPr>
      </w:pPr>
      <w:r>
        <w:rPr>
          <w:rFonts w:ascii="Arial" w:hAnsi="Arial" w:cs="Arial"/>
          <w:b/>
          <w:bCs/>
          <w:sz w:val="22"/>
          <w:szCs w:val="22"/>
        </w:rPr>
        <w:t>85 – 090 Bydgoszcz</w:t>
      </w:r>
    </w:p>
    <w:p w:rsidR="00853064" w:rsidRDefault="00853064" w:rsidP="00853064">
      <w:pPr>
        <w:shd w:val="clear" w:color="auto" w:fill="FFFFFF"/>
        <w:rPr>
          <w:rFonts w:ascii="Arial" w:hAnsi="Arial" w:cs="Arial"/>
          <w:sz w:val="22"/>
          <w:szCs w:val="22"/>
        </w:rPr>
      </w:pPr>
      <w:r>
        <w:rPr>
          <w:rFonts w:ascii="Arial" w:hAnsi="Arial" w:cs="Arial"/>
          <w:sz w:val="22"/>
          <w:szCs w:val="22"/>
        </w:rPr>
        <w:t xml:space="preserve">z dopiskiem: Oferta zatrudnienia w służbie cywilnej ogłoszenie nr KPRM </w:t>
      </w:r>
      <w:r w:rsidR="00491083">
        <w:rPr>
          <w:rFonts w:ascii="Arial" w:hAnsi="Arial" w:cs="Arial"/>
          <w:sz w:val="22"/>
          <w:szCs w:val="22"/>
        </w:rPr>
        <w:t>80378</w:t>
      </w:r>
    </w:p>
    <w:p w:rsidR="00853064" w:rsidRDefault="00853064" w:rsidP="00853064">
      <w:pPr>
        <w:shd w:val="clear" w:color="auto" w:fill="FFFFFF"/>
        <w:rPr>
          <w:rFonts w:ascii="Arial" w:hAnsi="Arial" w:cs="Arial"/>
          <w:sz w:val="22"/>
          <w:szCs w:val="22"/>
        </w:rPr>
      </w:pPr>
    </w:p>
    <w:p w:rsidR="00853064" w:rsidRDefault="00853064" w:rsidP="00853064">
      <w:pPr>
        <w:suppressAutoHyphens w:val="0"/>
        <w:rPr>
          <w:rFonts w:ascii="Arial" w:hAnsi="Arial" w:cs="Arial"/>
          <w:b/>
          <w:lang w:eastAsia="pl-PL"/>
        </w:rPr>
      </w:pPr>
      <w:r>
        <w:rPr>
          <w:rFonts w:ascii="Arial" w:hAnsi="Arial" w:cs="Arial"/>
          <w:b/>
          <w:lang w:eastAsia="pl-PL"/>
        </w:rPr>
        <w:t>DANE OSOBOWE - KLAUZULA INFORMACYJNA</w:t>
      </w:r>
    </w:p>
    <w:p w:rsidR="00853064" w:rsidRDefault="00853064" w:rsidP="00853064">
      <w:pPr>
        <w:suppressAutoHyphens w:val="0"/>
        <w:jc w:val="both"/>
        <w:rPr>
          <w:rFonts w:ascii="Arial" w:hAnsi="Arial" w:cs="Arial"/>
          <w:sz w:val="16"/>
          <w:szCs w:val="16"/>
          <w:lang w:eastAsia="pl-PL"/>
        </w:rPr>
      </w:pPr>
      <w:r>
        <w:rPr>
          <w:rFonts w:ascii="Arial" w:hAnsi="Arial" w:cs="Arial"/>
          <w:sz w:val="16"/>
          <w:szCs w:val="16"/>
          <w:lang w:eastAsia="pl-PL"/>
        </w:rPr>
        <w:t>Dane osobowe są przetwarzane zgodnie z przepisami rozporządzenia Parlamentu Europejskiego i Rady (UE) 2016/679 z dnia</w:t>
      </w:r>
      <w:r>
        <w:rPr>
          <w:rFonts w:ascii="Arial" w:hAnsi="Arial" w:cs="Arial"/>
          <w:sz w:val="16"/>
          <w:szCs w:val="16"/>
          <w:lang w:eastAsia="pl-PL"/>
        </w:rPr>
        <w:br/>
        <w:t>27 kwietnia 2016 r. w sprawie ochrony osób fizycznych w związku z przetwarzaniem danych osobowych i w sprawie swobodnego przepływu takich danych oraz uchylenia dyrektywy 95/46/WE (RODO).</w:t>
      </w:r>
    </w:p>
    <w:p w:rsidR="00853064" w:rsidRDefault="00853064" w:rsidP="00853064">
      <w:pPr>
        <w:suppressAutoHyphens w:val="0"/>
        <w:jc w:val="both"/>
        <w:rPr>
          <w:rFonts w:ascii="Arial" w:hAnsi="Arial" w:cs="Arial"/>
          <w:sz w:val="16"/>
          <w:szCs w:val="16"/>
          <w:lang w:eastAsia="pl-PL"/>
        </w:rPr>
      </w:pPr>
    </w:p>
    <w:p w:rsidR="00853064" w:rsidRDefault="00853064" w:rsidP="00853064">
      <w:pPr>
        <w:pStyle w:val="Akapitzlist"/>
        <w:numPr>
          <w:ilvl w:val="0"/>
          <w:numId w:val="8"/>
        </w:numPr>
        <w:suppressAutoHyphens w:val="0"/>
        <w:jc w:val="both"/>
        <w:rPr>
          <w:rFonts w:ascii="Arial" w:hAnsi="Arial" w:cs="Arial"/>
          <w:sz w:val="16"/>
          <w:szCs w:val="16"/>
          <w:lang w:eastAsia="pl-PL"/>
        </w:rPr>
      </w:pPr>
      <w:r>
        <w:rPr>
          <w:rFonts w:ascii="Arial" w:hAnsi="Arial" w:cs="Arial"/>
          <w:sz w:val="16"/>
          <w:szCs w:val="16"/>
          <w:u w:val="single"/>
          <w:lang w:eastAsia="pl-PL"/>
        </w:rPr>
        <w:t>Administrator danych i kontakt do niego:</w:t>
      </w:r>
      <w:r>
        <w:rPr>
          <w:rFonts w:ascii="Arial" w:hAnsi="Arial" w:cs="Arial"/>
          <w:sz w:val="16"/>
          <w:szCs w:val="16"/>
          <w:lang w:eastAsia="pl-PL"/>
        </w:rPr>
        <w:t xml:space="preserve"> Komenda Wojewódzka Policji w Bydgoszczy ul. Powstańców Wielkopolskich 7, </w:t>
      </w:r>
      <w:r>
        <w:rPr>
          <w:rFonts w:ascii="Arial" w:hAnsi="Arial" w:cs="Arial"/>
          <w:sz w:val="16"/>
          <w:szCs w:val="16"/>
          <w:lang w:eastAsia="pl-PL"/>
        </w:rPr>
        <w:br/>
        <w:t>85-090 Bydgoszcz</w:t>
      </w:r>
    </w:p>
    <w:p w:rsidR="00853064" w:rsidRDefault="00853064" w:rsidP="00853064">
      <w:pPr>
        <w:pStyle w:val="Akapitzlist"/>
        <w:numPr>
          <w:ilvl w:val="0"/>
          <w:numId w:val="8"/>
        </w:numPr>
        <w:suppressAutoHyphens w:val="0"/>
        <w:jc w:val="both"/>
        <w:rPr>
          <w:rFonts w:ascii="Arial" w:hAnsi="Arial" w:cs="Arial"/>
          <w:sz w:val="16"/>
          <w:szCs w:val="16"/>
          <w:lang w:eastAsia="pl-PL"/>
        </w:rPr>
      </w:pPr>
      <w:r>
        <w:rPr>
          <w:rFonts w:ascii="Arial" w:hAnsi="Arial" w:cs="Arial"/>
          <w:sz w:val="16"/>
          <w:szCs w:val="16"/>
          <w:u w:val="single"/>
          <w:lang w:eastAsia="pl-PL"/>
        </w:rPr>
        <w:t>Kontakt do inspektora ochrony danych</w:t>
      </w:r>
      <w:r>
        <w:rPr>
          <w:rFonts w:ascii="Arial" w:hAnsi="Arial" w:cs="Arial"/>
          <w:sz w:val="16"/>
          <w:szCs w:val="16"/>
          <w:lang w:eastAsia="pl-PL"/>
        </w:rPr>
        <w:t>: iod.kwp@bg.policja.gov.pl</w:t>
      </w:r>
    </w:p>
    <w:p w:rsidR="00853064" w:rsidRDefault="00853064" w:rsidP="00853064">
      <w:pPr>
        <w:pStyle w:val="Akapitzlist"/>
        <w:numPr>
          <w:ilvl w:val="0"/>
          <w:numId w:val="8"/>
        </w:numPr>
        <w:suppressAutoHyphens w:val="0"/>
        <w:jc w:val="both"/>
        <w:rPr>
          <w:rFonts w:ascii="Arial" w:hAnsi="Arial" w:cs="Arial"/>
          <w:sz w:val="16"/>
          <w:szCs w:val="16"/>
          <w:lang w:eastAsia="pl-PL"/>
        </w:rPr>
      </w:pPr>
      <w:r>
        <w:rPr>
          <w:rFonts w:ascii="Arial" w:hAnsi="Arial" w:cs="Arial"/>
          <w:sz w:val="16"/>
          <w:szCs w:val="16"/>
          <w:u w:val="single"/>
          <w:lang w:eastAsia="pl-PL"/>
        </w:rPr>
        <w:t>Cel przetwarzania danych:</w:t>
      </w:r>
      <w:r>
        <w:rPr>
          <w:rFonts w:ascii="Arial" w:hAnsi="Arial" w:cs="Arial"/>
          <w:sz w:val="16"/>
          <w:szCs w:val="16"/>
          <w:lang w:eastAsia="pl-PL"/>
        </w:rPr>
        <w:t xml:space="preserve"> przeprowadzenie naboru na stanowisko pracy w służbie cywilnej oraz archiwizacja dokumentów po przeprowadzeniu naboru</w:t>
      </w:r>
    </w:p>
    <w:p w:rsidR="00853064" w:rsidRDefault="00853064" w:rsidP="00853064">
      <w:pPr>
        <w:pStyle w:val="Akapitzlist"/>
        <w:numPr>
          <w:ilvl w:val="0"/>
          <w:numId w:val="8"/>
        </w:numPr>
        <w:suppressAutoHyphens w:val="0"/>
        <w:jc w:val="both"/>
        <w:rPr>
          <w:rFonts w:ascii="Arial" w:hAnsi="Arial" w:cs="Arial"/>
          <w:sz w:val="16"/>
          <w:szCs w:val="16"/>
          <w:lang w:eastAsia="pl-PL"/>
        </w:rPr>
      </w:pPr>
      <w:r>
        <w:rPr>
          <w:rFonts w:ascii="Arial" w:hAnsi="Arial" w:cs="Arial"/>
          <w:sz w:val="16"/>
          <w:szCs w:val="16"/>
          <w:u w:val="single"/>
          <w:lang w:eastAsia="pl-PL"/>
        </w:rPr>
        <w:t>Informacje o odbiorcach danych:</w:t>
      </w:r>
      <w:r>
        <w:rPr>
          <w:rFonts w:ascii="Arial" w:hAnsi="Arial" w:cs="Arial"/>
          <w:sz w:val="16"/>
          <w:szCs w:val="16"/>
          <w:lang w:eastAsia="pl-PL"/>
        </w:rPr>
        <w:t xml:space="preserve"> udostępnione dane nie będą podlegały udostępnieniu podmiotom trzecim, odbiorcami danych mogą być instytucje upoważnione z mocy prawa</w:t>
      </w:r>
    </w:p>
    <w:p w:rsidR="00853064" w:rsidRDefault="00853064" w:rsidP="00853064">
      <w:pPr>
        <w:pStyle w:val="Akapitzlist"/>
        <w:numPr>
          <w:ilvl w:val="0"/>
          <w:numId w:val="8"/>
        </w:numPr>
        <w:suppressAutoHyphens w:val="0"/>
        <w:jc w:val="both"/>
        <w:rPr>
          <w:rFonts w:ascii="Arial" w:hAnsi="Arial" w:cs="Arial"/>
          <w:sz w:val="16"/>
          <w:szCs w:val="16"/>
          <w:lang w:eastAsia="pl-PL"/>
        </w:rPr>
      </w:pPr>
      <w:r>
        <w:rPr>
          <w:rFonts w:ascii="Arial" w:hAnsi="Arial" w:cs="Arial"/>
          <w:sz w:val="16"/>
          <w:szCs w:val="16"/>
          <w:u w:val="single"/>
          <w:lang w:eastAsia="pl-PL"/>
        </w:rPr>
        <w:t>Okres przechowywania danych:</w:t>
      </w:r>
      <w:r>
        <w:rPr>
          <w:rFonts w:ascii="Arial" w:hAnsi="Arial" w:cs="Arial"/>
          <w:sz w:val="16"/>
          <w:szCs w:val="16"/>
          <w:lang w:eastAsia="pl-PL"/>
        </w:rPr>
        <w:t xml:space="preserve"> czas niezbędny do przeprowadzenia naboru na stanowisko pracy w służbie cywilnej</w:t>
      </w:r>
      <w:r>
        <w:rPr>
          <w:rFonts w:ascii="Arial" w:hAnsi="Arial" w:cs="Arial"/>
          <w:sz w:val="16"/>
          <w:szCs w:val="16"/>
          <w:lang w:eastAsia="pl-PL"/>
        </w:rPr>
        <w:br/>
        <w:t xml:space="preserve">(z uwzględnieniem 3 miesięcy, w których dyrektor generalny urzędu ma możliwość wyboru kolejnego wyłonionego kandydata, </w:t>
      </w:r>
      <w:r>
        <w:rPr>
          <w:rFonts w:ascii="Arial" w:hAnsi="Arial" w:cs="Arial"/>
          <w:sz w:val="16"/>
          <w:szCs w:val="16"/>
          <w:lang w:eastAsia="pl-PL"/>
        </w:rPr>
        <w:br/>
        <w:t>w przypadku, gdy ponownie zaistnieje konieczność obsadzenia tego samego stanowiska)</w:t>
      </w:r>
    </w:p>
    <w:p w:rsidR="00853064" w:rsidRDefault="00853064" w:rsidP="00853064">
      <w:pPr>
        <w:pStyle w:val="Akapitzlist"/>
        <w:numPr>
          <w:ilvl w:val="0"/>
          <w:numId w:val="8"/>
        </w:numPr>
        <w:suppressAutoHyphens w:val="0"/>
        <w:jc w:val="both"/>
        <w:rPr>
          <w:rFonts w:ascii="Arial" w:hAnsi="Arial" w:cs="Arial"/>
          <w:sz w:val="16"/>
          <w:szCs w:val="16"/>
          <w:lang w:eastAsia="pl-PL"/>
        </w:rPr>
      </w:pPr>
      <w:r>
        <w:rPr>
          <w:rFonts w:ascii="Arial" w:hAnsi="Arial" w:cs="Arial"/>
          <w:sz w:val="16"/>
          <w:szCs w:val="16"/>
          <w:u w:val="single"/>
          <w:lang w:eastAsia="pl-PL"/>
        </w:rPr>
        <w:t>Uprawnienia</w:t>
      </w:r>
      <w:r>
        <w:rPr>
          <w:rFonts w:ascii="Arial" w:hAnsi="Arial" w:cs="Arial"/>
          <w:sz w:val="16"/>
          <w:szCs w:val="16"/>
          <w:lang w:eastAsia="pl-PL"/>
        </w:rPr>
        <w:t>:</w:t>
      </w:r>
    </w:p>
    <w:p w:rsidR="00853064" w:rsidRDefault="00853064" w:rsidP="00853064">
      <w:pPr>
        <w:pStyle w:val="Akapitzlist"/>
        <w:suppressAutoHyphens w:val="0"/>
        <w:ind w:left="360"/>
        <w:jc w:val="both"/>
        <w:rPr>
          <w:rFonts w:ascii="Arial" w:hAnsi="Arial" w:cs="Arial"/>
          <w:sz w:val="16"/>
          <w:szCs w:val="16"/>
          <w:lang w:eastAsia="pl-PL"/>
        </w:rPr>
      </w:pPr>
      <w:r>
        <w:rPr>
          <w:rFonts w:ascii="Arial" w:hAnsi="Arial" w:cs="Arial"/>
          <w:sz w:val="16"/>
          <w:szCs w:val="16"/>
          <w:lang w:eastAsia="pl-PL"/>
        </w:rPr>
        <w:t>- prawo żądania od administratora danych dostępu do swoich danych, ich sprostowania (poprawienia), usunięcia lub ograniczenia przetwarzania, wniesienia sprzeciwu wobec przetwarzania tych danych, a także prawo do przeniesienia danych; żądanie w tej sprawie można przesłać na adres kontaktowy administratora danych, podany powyżej</w:t>
      </w:r>
    </w:p>
    <w:p w:rsidR="00853064" w:rsidRDefault="00853064" w:rsidP="00853064">
      <w:pPr>
        <w:pStyle w:val="Akapitzlist"/>
        <w:suppressAutoHyphens w:val="0"/>
        <w:ind w:left="360"/>
        <w:jc w:val="both"/>
        <w:rPr>
          <w:rFonts w:ascii="Arial" w:hAnsi="Arial" w:cs="Arial"/>
          <w:sz w:val="16"/>
          <w:szCs w:val="16"/>
          <w:lang w:eastAsia="pl-PL"/>
        </w:rPr>
      </w:pPr>
      <w:r>
        <w:rPr>
          <w:rFonts w:ascii="Arial" w:hAnsi="Arial" w:cs="Arial"/>
          <w:sz w:val="16"/>
          <w:szCs w:val="16"/>
          <w:lang w:eastAsia="pl-PL"/>
        </w:rPr>
        <w:t>- prawo do wniesienia skargi do organu nadzorczego</w:t>
      </w:r>
    </w:p>
    <w:p w:rsidR="00853064" w:rsidRDefault="00853064" w:rsidP="00853064">
      <w:pPr>
        <w:pStyle w:val="Akapitzlist"/>
        <w:numPr>
          <w:ilvl w:val="0"/>
          <w:numId w:val="9"/>
        </w:numPr>
        <w:suppressAutoHyphens w:val="0"/>
        <w:jc w:val="both"/>
        <w:rPr>
          <w:rFonts w:ascii="Arial" w:hAnsi="Arial" w:cs="Arial"/>
          <w:sz w:val="16"/>
          <w:szCs w:val="16"/>
          <w:lang w:eastAsia="pl-PL"/>
        </w:rPr>
      </w:pPr>
      <w:r>
        <w:rPr>
          <w:rFonts w:ascii="Arial" w:hAnsi="Arial" w:cs="Arial"/>
          <w:sz w:val="16"/>
          <w:szCs w:val="16"/>
          <w:u w:val="single"/>
          <w:lang w:eastAsia="pl-PL"/>
        </w:rPr>
        <w:t>Podstawa prawna przetwarzania danych:</w:t>
      </w:r>
      <w:r>
        <w:rPr>
          <w:rFonts w:ascii="Arial" w:hAnsi="Arial" w:cs="Arial"/>
          <w:sz w:val="16"/>
          <w:szCs w:val="16"/>
          <w:lang w:eastAsia="pl-PL"/>
        </w:rPr>
        <w:t xml:space="preserve"> art. 22</w:t>
      </w:r>
      <w:r>
        <w:rPr>
          <w:rFonts w:ascii="Arial" w:hAnsi="Arial" w:cs="Arial"/>
          <w:sz w:val="16"/>
          <w:szCs w:val="16"/>
          <w:vertAlign w:val="superscript"/>
          <w:lang w:eastAsia="pl-PL"/>
        </w:rPr>
        <w:t>1</w:t>
      </w:r>
      <w:r>
        <w:rPr>
          <w:rFonts w:ascii="Arial" w:hAnsi="Arial" w:cs="Arial"/>
          <w:sz w:val="16"/>
          <w:szCs w:val="16"/>
          <w:lang w:eastAsia="pl-PL"/>
        </w:rPr>
        <w:t>Kodeksu pracy oraz art. 26 i nast. ustawy z dnia 21 listopada 2008r. o służbie cywilnej w zw. z art. 6 ust. 1 lit. c RODO</w:t>
      </w:r>
    </w:p>
    <w:p w:rsidR="00853064" w:rsidRDefault="00853064" w:rsidP="00853064">
      <w:pPr>
        <w:pStyle w:val="Akapitzlist"/>
        <w:numPr>
          <w:ilvl w:val="0"/>
          <w:numId w:val="9"/>
        </w:numPr>
        <w:suppressAutoHyphens w:val="0"/>
        <w:jc w:val="both"/>
        <w:rPr>
          <w:rFonts w:ascii="Arial" w:hAnsi="Arial" w:cs="Arial"/>
          <w:sz w:val="16"/>
          <w:szCs w:val="16"/>
          <w:lang w:eastAsia="pl-PL"/>
        </w:rPr>
      </w:pPr>
      <w:r>
        <w:rPr>
          <w:rFonts w:ascii="Arial" w:hAnsi="Arial" w:cs="Arial"/>
          <w:sz w:val="16"/>
          <w:szCs w:val="16"/>
          <w:u w:val="single"/>
          <w:lang w:eastAsia="pl-PL"/>
        </w:rPr>
        <w:t>Informacje o wymogu podania danych:</w:t>
      </w:r>
    </w:p>
    <w:p w:rsidR="00853064" w:rsidRDefault="00853064" w:rsidP="00853064">
      <w:pPr>
        <w:pStyle w:val="Akapitzlist"/>
        <w:suppressAutoHyphens w:val="0"/>
        <w:ind w:left="360"/>
        <w:jc w:val="both"/>
        <w:rPr>
          <w:rFonts w:ascii="Arial" w:hAnsi="Arial" w:cs="Arial"/>
          <w:sz w:val="16"/>
          <w:szCs w:val="16"/>
          <w:lang w:eastAsia="pl-PL"/>
        </w:rPr>
      </w:pPr>
      <w:r>
        <w:rPr>
          <w:rFonts w:ascii="Arial" w:hAnsi="Arial" w:cs="Arial"/>
          <w:sz w:val="16"/>
          <w:szCs w:val="16"/>
          <w:lang w:eastAsia="pl-PL"/>
        </w:rPr>
        <w:t>Podanie danych osobowych w zakresie wynikającym z art. 22</w:t>
      </w:r>
      <w:r>
        <w:rPr>
          <w:rFonts w:ascii="Arial" w:hAnsi="Arial" w:cs="Arial"/>
          <w:sz w:val="16"/>
          <w:szCs w:val="16"/>
          <w:vertAlign w:val="superscript"/>
          <w:lang w:eastAsia="pl-PL"/>
        </w:rPr>
        <w:t xml:space="preserve">1   </w:t>
      </w:r>
      <w:r>
        <w:rPr>
          <w:rFonts w:ascii="Arial" w:hAnsi="Arial" w:cs="Arial"/>
          <w:sz w:val="16"/>
          <w:szCs w:val="16"/>
          <w:lang w:eastAsia="pl-PL"/>
        </w:rPr>
        <w:t>Kodeksu pracy oraz ustawy o służbie cywilnej (m.in. imię, nazwisko, dane kontaktowe, wykształcenie, przebieg dotychczasowego zatrudnienia, wymagania do zatrudnienia w służbie cywilnej) jest dobrowolne, jednak niezbędne, aby uczestniczyć w procesie naboru na stanowisko pracy w służbie cywilnej.</w:t>
      </w:r>
    </w:p>
    <w:p w:rsidR="00853064" w:rsidRDefault="00853064" w:rsidP="00853064">
      <w:pPr>
        <w:pStyle w:val="Akapitzlist"/>
        <w:suppressAutoHyphens w:val="0"/>
        <w:ind w:left="360"/>
        <w:jc w:val="both"/>
        <w:rPr>
          <w:rFonts w:ascii="Arial" w:hAnsi="Arial" w:cs="Arial"/>
          <w:sz w:val="16"/>
          <w:szCs w:val="16"/>
          <w:lang w:eastAsia="pl-PL"/>
        </w:rPr>
      </w:pPr>
      <w:r>
        <w:rPr>
          <w:rFonts w:ascii="Arial" w:hAnsi="Arial" w:cs="Arial"/>
          <w:sz w:val="16"/>
          <w:szCs w:val="16"/>
          <w:lang w:eastAsia="pl-PL"/>
        </w:rPr>
        <w:t>Podanie innych danych w zakresie nieokreślonym przepisami prawa, zostanie potraktowane jako zgoda na przetwarzanie danych osobowych. Wyrażenie zgody w tym przypadku jest dobrowolne, a zgodę tak wyrażoną można odwołać w dowolnym czasie.</w:t>
      </w:r>
    </w:p>
    <w:p w:rsidR="00853064" w:rsidRDefault="00853064" w:rsidP="00853064">
      <w:pPr>
        <w:pStyle w:val="Akapitzlist"/>
        <w:suppressAutoHyphens w:val="0"/>
        <w:ind w:left="360"/>
        <w:jc w:val="both"/>
        <w:rPr>
          <w:rFonts w:ascii="Arial" w:hAnsi="Arial" w:cs="Arial"/>
          <w:sz w:val="16"/>
          <w:szCs w:val="16"/>
          <w:lang w:eastAsia="pl-PL"/>
        </w:rPr>
      </w:pPr>
      <w:r>
        <w:rPr>
          <w:rFonts w:ascii="Arial" w:hAnsi="Arial" w:cs="Arial"/>
          <w:sz w:val="16"/>
          <w:szCs w:val="16"/>
          <w:lang w:eastAsia="pl-PL"/>
        </w:rPr>
        <w:t>Jeżeli podane dane będą obejmowały szczególne kategorie danych, o których mowa w art. 9 ust. 1 RODO, konieczna będzie wyraźna zgoda na ich przetwarzanie, która może zostać odwołana w dowolnym czasie.</w:t>
      </w:r>
    </w:p>
    <w:p w:rsidR="00853064" w:rsidRDefault="00853064" w:rsidP="00853064">
      <w:pPr>
        <w:pStyle w:val="Akapitzlist"/>
        <w:numPr>
          <w:ilvl w:val="0"/>
          <w:numId w:val="9"/>
        </w:numPr>
        <w:suppressAutoHyphens w:val="0"/>
        <w:jc w:val="both"/>
        <w:rPr>
          <w:rFonts w:ascii="Arial" w:hAnsi="Arial" w:cs="Arial"/>
          <w:sz w:val="16"/>
          <w:szCs w:val="16"/>
          <w:lang w:eastAsia="pl-PL"/>
        </w:rPr>
      </w:pPr>
      <w:r>
        <w:rPr>
          <w:rFonts w:ascii="Arial" w:hAnsi="Arial" w:cs="Arial"/>
          <w:sz w:val="16"/>
          <w:szCs w:val="16"/>
          <w:u w:val="single"/>
          <w:lang w:eastAsia="pl-PL"/>
        </w:rPr>
        <w:t>Inne informacje:</w:t>
      </w:r>
      <w:r>
        <w:rPr>
          <w:rFonts w:ascii="Arial" w:hAnsi="Arial" w:cs="Arial"/>
          <w:sz w:val="16"/>
          <w:szCs w:val="16"/>
          <w:lang w:eastAsia="pl-PL"/>
        </w:rPr>
        <w:t xml:space="preserve"> podane dane nie będą podstawą do zautomatyzowanego podejmowania decyzji; nie będą też profilowane</w:t>
      </w:r>
    </w:p>
    <w:p w:rsidR="00853064" w:rsidRDefault="00853064" w:rsidP="00853064">
      <w:pPr>
        <w:pStyle w:val="Akapitzlist"/>
        <w:suppressAutoHyphens w:val="0"/>
        <w:ind w:left="360"/>
        <w:jc w:val="both"/>
        <w:rPr>
          <w:rFonts w:ascii="Arial" w:hAnsi="Arial" w:cs="Arial"/>
          <w:sz w:val="16"/>
          <w:szCs w:val="16"/>
          <w:lang w:eastAsia="pl-PL"/>
        </w:rPr>
      </w:pPr>
    </w:p>
    <w:p w:rsidR="00853064" w:rsidRDefault="00853064" w:rsidP="00853064">
      <w:pPr>
        <w:pStyle w:val="Akapitzlist"/>
        <w:suppressAutoHyphens w:val="0"/>
        <w:ind w:left="360"/>
        <w:jc w:val="both"/>
        <w:rPr>
          <w:rFonts w:ascii="Arial" w:hAnsi="Arial" w:cs="Arial"/>
          <w:sz w:val="16"/>
          <w:szCs w:val="16"/>
          <w:lang w:eastAsia="pl-PL"/>
        </w:rPr>
      </w:pPr>
      <w:r>
        <w:rPr>
          <w:rFonts w:ascii="Arial" w:hAnsi="Arial" w:cs="Arial"/>
          <w:sz w:val="16"/>
          <w:szCs w:val="16"/>
          <w:lang w:eastAsia="pl-PL"/>
        </w:rPr>
        <w:t xml:space="preserve"> </w:t>
      </w:r>
      <w:r>
        <w:rPr>
          <w:rFonts w:ascii="Arial" w:hAnsi="Arial" w:cs="Arial"/>
          <w:sz w:val="16"/>
          <w:szCs w:val="16"/>
          <w:vertAlign w:val="superscript"/>
          <w:lang w:eastAsia="pl-PL"/>
        </w:rPr>
        <w:t xml:space="preserve"> </w:t>
      </w:r>
    </w:p>
    <w:p w:rsidR="00853064" w:rsidRDefault="00853064" w:rsidP="00853064">
      <w:pPr>
        <w:shd w:val="clear" w:color="auto" w:fill="FFFFFF"/>
        <w:rPr>
          <w:rFonts w:ascii="Arial" w:hAnsi="Arial" w:cs="Arial"/>
          <w:sz w:val="18"/>
          <w:szCs w:val="18"/>
        </w:rPr>
      </w:pPr>
    </w:p>
    <w:p w:rsidR="00853064" w:rsidRDefault="00853064" w:rsidP="00853064">
      <w:pPr>
        <w:shd w:val="clear" w:color="auto" w:fill="FFFFFF"/>
        <w:rPr>
          <w:rFonts w:ascii="Arial" w:hAnsi="Arial" w:cs="Arial"/>
          <w:b/>
          <w:sz w:val="18"/>
          <w:szCs w:val="18"/>
        </w:rPr>
      </w:pPr>
    </w:p>
    <w:p w:rsidR="00853064" w:rsidRDefault="00853064" w:rsidP="00853064">
      <w:pPr>
        <w:shd w:val="clear" w:color="auto" w:fill="FFFFFF"/>
        <w:rPr>
          <w:rFonts w:ascii="Arial" w:hAnsi="Arial" w:cs="Arial"/>
          <w:b/>
          <w:sz w:val="18"/>
          <w:szCs w:val="18"/>
        </w:rPr>
      </w:pPr>
    </w:p>
    <w:p w:rsidR="00853064" w:rsidRDefault="00853064" w:rsidP="00853064">
      <w:pPr>
        <w:shd w:val="clear" w:color="auto" w:fill="FFFFFF"/>
        <w:rPr>
          <w:rFonts w:ascii="Arial" w:hAnsi="Arial" w:cs="Arial"/>
          <w:b/>
          <w:sz w:val="18"/>
          <w:szCs w:val="18"/>
        </w:rPr>
      </w:pPr>
    </w:p>
    <w:p w:rsidR="00853064" w:rsidRDefault="00853064" w:rsidP="00853064">
      <w:pPr>
        <w:shd w:val="clear" w:color="auto" w:fill="FFFFFF"/>
        <w:rPr>
          <w:rFonts w:ascii="Arial" w:hAnsi="Arial" w:cs="Arial"/>
          <w:b/>
          <w:sz w:val="18"/>
          <w:szCs w:val="18"/>
        </w:rPr>
      </w:pPr>
    </w:p>
    <w:p w:rsidR="00853064" w:rsidRDefault="00853064" w:rsidP="00853064">
      <w:pPr>
        <w:shd w:val="clear" w:color="auto" w:fill="FFFFFF"/>
        <w:rPr>
          <w:rFonts w:ascii="Arial" w:hAnsi="Arial" w:cs="Arial"/>
          <w:b/>
          <w:sz w:val="18"/>
          <w:szCs w:val="18"/>
        </w:rPr>
      </w:pPr>
    </w:p>
    <w:p w:rsidR="00853064" w:rsidRDefault="00853064" w:rsidP="00853064">
      <w:pPr>
        <w:shd w:val="clear" w:color="auto" w:fill="FFFFFF"/>
        <w:rPr>
          <w:rFonts w:ascii="Arial" w:hAnsi="Arial" w:cs="Arial"/>
          <w:b/>
          <w:sz w:val="18"/>
          <w:szCs w:val="18"/>
        </w:rPr>
      </w:pPr>
      <w:r>
        <w:rPr>
          <w:rFonts w:ascii="Arial" w:hAnsi="Arial" w:cs="Arial"/>
          <w:b/>
          <w:sz w:val="18"/>
          <w:szCs w:val="18"/>
        </w:rPr>
        <w:t>Inne informacje</w:t>
      </w:r>
    </w:p>
    <w:p w:rsidR="00853064" w:rsidRDefault="00853064" w:rsidP="00853064">
      <w:pPr>
        <w:jc w:val="both"/>
        <w:rPr>
          <w:rFonts w:ascii="Arial" w:hAnsi="Arial" w:cs="Arial"/>
          <w:sz w:val="18"/>
          <w:szCs w:val="18"/>
        </w:rPr>
      </w:pPr>
      <w:r>
        <w:rPr>
          <w:rFonts w:ascii="Arial" w:hAnsi="Arial" w:cs="Arial"/>
          <w:sz w:val="18"/>
          <w:szCs w:val="18"/>
        </w:rPr>
        <w:t xml:space="preserve">W miesiącu poprzedzającym datę upublicznienia ogłoszenia wskaźnik zatrudnienia osób niepełnosprawnych w urzędzie, </w:t>
      </w:r>
      <w:r>
        <w:rPr>
          <w:rFonts w:ascii="Arial" w:hAnsi="Arial" w:cs="Arial"/>
          <w:sz w:val="18"/>
          <w:szCs w:val="18"/>
        </w:rPr>
        <w:br/>
        <w:t>w rozumieniu przepisów o rehabilitacji zawodowej i społecznej oraz zatrudnieniu osób niepełnosprawnych, nie wynosi co najmniej 6%.</w:t>
      </w:r>
    </w:p>
    <w:p w:rsidR="00853064" w:rsidRDefault="00853064" w:rsidP="00853064">
      <w:pPr>
        <w:jc w:val="both"/>
        <w:rPr>
          <w:rFonts w:ascii="Arial" w:hAnsi="Arial" w:cs="Arial"/>
          <w:sz w:val="18"/>
          <w:szCs w:val="18"/>
        </w:rPr>
      </w:pPr>
    </w:p>
    <w:p w:rsidR="00853064" w:rsidRDefault="00853064" w:rsidP="00853064">
      <w:pPr>
        <w:jc w:val="both"/>
        <w:rPr>
          <w:rFonts w:ascii="Arial" w:hAnsi="Arial" w:cs="Arial"/>
          <w:sz w:val="18"/>
          <w:szCs w:val="18"/>
        </w:rPr>
      </w:pPr>
      <w:r>
        <w:rPr>
          <w:rFonts w:ascii="Arial" w:hAnsi="Arial" w:cs="Arial"/>
          <w:sz w:val="18"/>
          <w:szCs w:val="18"/>
        </w:rPr>
        <w:t xml:space="preserve">Proszę przesyłać jedynie kompletne aplikacje, oraz zaznaczyć w liście motywacyjnym jakiego ogłoszenia dotyczy oferta (stanowisko, wydział, numer ogłoszenia), dokumenty muszą być opatrzone datą i podpisane. Oferty otrzymane po terminie nie będą rozpatrywane. Nadesłanych ofert nie odsyłamy. </w:t>
      </w:r>
    </w:p>
    <w:p w:rsidR="00853064" w:rsidRDefault="00853064" w:rsidP="00853064">
      <w:pPr>
        <w:jc w:val="both"/>
        <w:rPr>
          <w:rFonts w:ascii="Arial" w:hAnsi="Arial" w:cs="Arial"/>
          <w:sz w:val="18"/>
          <w:szCs w:val="18"/>
        </w:rPr>
      </w:pPr>
      <w:r>
        <w:rPr>
          <w:rFonts w:ascii="Arial" w:hAnsi="Arial" w:cs="Arial"/>
          <w:sz w:val="18"/>
          <w:szCs w:val="18"/>
        </w:rPr>
        <w:t xml:space="preserve">Zachęcamy osoby niepełnosprawne do ubiegania się o stanowiska w korpusie służby cywilnej. </w:t>
      </w:r>
    </w:p>
    <w:p w:rsidR="00853064" w:rsidRDefault="00853064" w:rsidP="00853064">
      <w:pPr>
        <w:jc w:val="both"/>
        <w:rPr>
          <w:rFonts w:ascii="Arial" w:hAnsi="Arial" w:cs="Arial"/>
          <w:sz w:val="18"/>
          <w:szCs w:val="18"/>
        </w:rPr>
      </w:pPr>
    </w:p>
    <w:p w:rsidR="00853064" w:rsidRDefault="00853064" w:rsidP="00853064">
      <w:pPr>
        <w:jc w:val="both"/>
        <w:rPr>
          <w:rFonts w:ascii="Arial" w:hAnsi="Arial" w:cs="Arial"/>
          <w:sz w:val="18"/>
          <w:szCs w:val="18"/>
        </w:rPr>
      </w:pPr>
      <w:r>
        <w:rPr>
          <w:rFonts w:ascii="Arial" w:hAnsi="Arial" w:cs="Arial"/>
          <w:sz w:val="18"/>
          <w:szCs w:val="18"/>
        </w:rPr>
        <w:t>Proponowane wynagrodzenie zasadnicze brutto wynosi około 3240 zł + dodatek za wysługę lat (zgodnie z art. 90 ustawy z dnia 21 listopada 2008 r. o służbie cywilnej).</w:t>
      </w:r>
    </w:p>
    <w:p w:rsidR="00853064" w:rsidRDefault="00853064" w:rsidP="00853064">
      <w:pPr>
        <w:jc w:val="both"/>
        <w:rPr>
          <w:rFonts w:ascii="Arial" w:hAnsi="Arial" w:cs="Arial"/>
          <w:sz w:val="16"/>
          <w:szCs w:val="16"/>
        </w:rPr>
      </w:pPr>
    </w:p>
    <w:p w:rsidR="00853064" w:rsidRDefault="00853064" w:rsidP="00853064">
      <w:pPr>
        <w:jc w:val="both"/>
        <w:rPr>
          <w:rFonts w:ascii="Arial" w:hAnsi="Arial" w:cs="Arial"/>
          <w:sz w:val="16"/>
          <w:szCs w:val="16"/>
        </w:rPr>
      </w:pPr>
      <w:r>
        <w:rPr>
          <w:rFonts w:ascii="Arial" w:hAnsi="Arial" w:cs="Arial"/>
          <w:sz w:val="18"/>
          <w:szCs w:val="18"/>
        </w:rPr>
        <w:t>Nasz urząd jest pracodawcą równych szans i wszystkie aplikacje są rozważane z równą uwagą bez względu na płeć, wiek, niepełnosprawność, rasę, narodowość, przekonania polityczne, przynależność związkową, pochodzenie etniczne, wyznanie, orientację seksualną czy też jakąkolwiek inną cechę prawnie chronioną.</w:t>
      </w:r>
    </w:p>
    <w:p w:rsidR="00853064" w:rsidRPr="002E4FB0" w:rsidRDefault="00853064" w:rsidP="00853064">
      <w:pPr>
        <w:pStyle w:val="Akapitzlist"/>
        <w:suppressAutoHyphens w:val="0"/>
        <w:ind w:left="142"/>
        <w:jc w:val="both"/>
        <w:rPr>
          <w:rFonts w:ascii="Arial" w:hAnsi="Arial" w:cs="Arial"/>
          <w:sz w:val="16"/>
          <w:szCs w:val="16"/>
        </w:rPr>
      </w:pPr>
    </w:p>
    <w:sectPr w:rsidR="00853064" w:rsidRPr="002E4FB0" w:rsidSect="008759B9">
      <w:pgSz w:w="11906" w:h="16838"/>
      <w:pgMar w:top="709" w:right="991" w:bottom="426"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FDC" w:rsidRDefault="006D7FDC" w:rsidP="0069508F">
      <w:r>
        <w:separator/>
      </w:r>
    </w:p>
  </w:endnote>
  <w:endnote w:type="continuationSeparator" w:id="0">
    <w:p w:rsidR="006D7FDC" w:rsidRDefault="006D7FDC" w:rsidP="0069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FDC" w:rsidRDefault="006D7FDC" w:rsidP="0069508F">
      <w:r>
        <w:separator/>
      </w:r>
    </w:p>
  </w:footnote>
  <w:footnote w:type="continuationSeparator" w:id="0">
    <w:p w:rsidR="006D7FDC" w:rsidRDefault="006D7FDC" w:rsidP="00695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0000004"/>
    <w:multiLevelType w:val="singleLevel"/>
    <w:tmpl w:val="00000004"/>
    <w:name w:val="WW8Num4"/>
    <w:lvl w:ilvl="0">
      <w:start w:val="12"/>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sz w:val="20"/>
        <w:szCs w:val="18"/>
      </w:rPr>
    </w:lvl>
  </w:abstractNum>
  <w:abstractNum w:abstractNumId="5" w15:restartNumberingAfterBreak="0">
    <w:nsid w:val="041A77DF"/>
    <w:multiLevelType w:val="hybridMultilevel"/>
    <w:tmpl w:val="0D409B1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3F179DC"/>
    <w:multiLevelType w:val="hybridMultilevel"/>
    <w:tmpl w:val="084458F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2A"/>
    <w:rsid w:val="0001357E"/>
    <w:rsid w:val="00020637"/>
    <w:rsid w:val="000328F9"/>
    <w:rsid w:val="000366A1"/>
    <w:rsid w:val="000407F0"/>
    <w:rsid w:val="000419B1"/>
    <w:rsid w:val="00042761"/>
    <w:rsid w:val="00044C5B"/>
    <w:rsid w:val="0005078E"/>
    <w:rsid w:val="0006010D"/>
    <w:rsid w:val="00070EEC"/>
    <w:rsid w:val="00083865"/>
    <w:rsid w:val="00091FD7"/>
    <w:rsid w:val="000967B2"/>
    <w:rsid w:val="000A0BD6"/>
    <w:rsid w:val="000A1189"/>
    <w:rsid w:val="000B5953"/>
    <w:rsid w:val="000C43D6"/>
    <w:rsid w:val="000D2123"/>
    <w:rsid w:val="000D25FB"/>
    <w:rsid w:val="000D5FB9"/>
    <w:rsid w:val="000E3476"/>
    <w:rsid w:val="000E4322"/>
    <w:rsid w:val="0010566F"/>
    <w:rsid w:val="00115401"/>
    <w:rsid w:val="00115CC8"/>
    <w:rsid w:val="00117EFB"/>
    <w:rsid w:val="00123D67"/>
    <w:rsid w:val="001310F5"/>
    <w:rsid w:val="00136938"/>
    <w:rsid w:val="00151183"/>
    <w:rsid w:val="00156DAC"/>
    <w:rsid w:val="00177627"/>
    <w:rsid w:val="00177CAD"/>
    <w:rsid w:val="001834B1"/>
    <w:rsid w:val="00183626"/>
    <w:rsid w:val="001902E8"/>
    <w:rsid w:val="00191113"/>
    <w:rsid w:val="001A21B0"/>
    <w:rsid w:val="001B4BAC"/>
    <w:rsid w:val="001B5BFE"/>
    <w:rsid w:val="001D0411"/>
    <w:rsid w:val="001D11A8"/>
    <w:rsid w:val="001D2140"/>
    <w:rsid w:val="001D466C"/>
    <w:rsid w:val="001E2696"/>
    <w:rsid w:val="001F1D85"/>
    <w:rsid w:val="00202F3A"/>
    <w:rsid w:val="00203E6B"/>
    <w:rsid w:val="00213165"/>
    <w:rsid w:val="00214E0F"/>
    <w:rsid w:val="002156F8"/>
    <w:rsid w:val="00216155"/>
    <w:rsid w:val="00222BB9"/>
    <w:rsid w:val="002234C4"/>
    <w:rsid w:val="00230EA1"/>
    <w:rsid w:val="002343F6"/>
    <w:rsid w:val="00237ED2"/>
    <w:rsid w:val="002407A9"/>
    <w:rsid w:val="00240E8F"/>
    <w:rsid w:val="00250CDA"/>
    <w:rsid w:val="00273CD0"/>
    <w:rsid w:val="0027754D"/>
    <w:rsid w:val="00280707"/>
    <w:rsid w:val="00281C0F"/>
    <w:rsid w:val="002856A2"/>
    <w:rsid w:val="0029386A"/>
    <w:rsid w:val="002A7557"/>
    <w:rsid w:val="002B1302"/>
    <w:rsid w:val="002C0BC2"/>
    <w:rsid w:val="002C57E3"/>
    <w:rsid w:val="002E162C"/>
    <w:rsid w:val="002E4FB0"/>
    <w:rsid w:val="002F76CD"/>
    <w:rsid w:val="00302093"/>
    <w:rsid w:val="00303FAA"/>
    <w:rsid w:val="0032207C"/>
    <w:rsid w:val="0032322E"/>
    <w:rsid w:val="003401BA"/>
    <w:rsid w:val="00361A09"/>
    <w:rsid w:val="00377AD3"/>
    <w:rsid w:val="00381E22"/>
    <w:rsid w:val="00396127"/>
    <w:rsid w:val="003A460A"/>
    <w:rsid w:val="003B1B14"/>
    <w:rsid w:val="003B7A45"/>
    <w:rsid w:val="003C5498"/>
    <w:rsid w:val="003C75F5"/>
    <w:rsid w:val="003D2C21"/>
    <w:rsid w:val="003D5888"/>
    <w:rsid w:val="003E3DDD"/>
    <w:rsid w:val="003F4408"/>
    <w:rsid w:val="00403287"/>
    <w:rsid w:val="00403C50"/>
    <w:rsid w:val="00404391"/>
    <w:rsid w:val="00404F38"/>
    <w:rsid w:val="00405693"/>
    <w:rsid w:val="00417A7E"/>
    <w:rsid w:val="00432673"/>
    <w:rsid w:val="00435256"/>
    <w:rsid w:val="004372C7"/>
    <w:rsid w:val="00441510"/>
    <w:rsid w:val="004568DF"/>
    <w:rsid w:val="004638C8"/>
    <w:rsid w:val="004725F3"/>
    <w:rsid w:val="00480CAC"/>
    <w:rsid w:val="0048194C"/>
    <w:rsid w:val="004846DB"/>
    <w:rsid w:val="00487D2F"/>
    <w:rsid w:val="00491083"/>
    <w:rsid w:val="004A3946"/>
    <w:rsid w:val="004B4017"/>
    <w:rsid w:val="004B4023"/>
    <w:rsid w:val="004C11A3"/>
    <w:rsid w:val="004C360E"/>
    <w:rsid w:val="004D4EC5"/>
    <w:rsid w:val="004D5CAF"/>
    <w:rsid w:val="004E47B1"/>
    <w:rsid w:val="004E73C8"/>
    <w:rsid w:val="004F03C9"/>
    <w:rsid w:val="004F2158"/>
    <w:rsid w:val="004F4F29"/>
    <w:rsid w:val="0050055F"/>
    <w:rsid w:val="00501972"/>
    <w:rsid w:val="00512409"/>
    <w:rsid w:val="00525978"/>
    <w:rsid w:val="005266BA"/>
    <w:rsid w:val="00541419"/>
    <w:rsid w:val="0055429D"/>
    <w:rsid w:val="00567E71"/>
    <w:rsid w:val="00572C1E"/>
    <w:rsid w:val="00574A65"/>
    <w:rsid w:val="00574B74"/>
    <w:rsid w:val="005777A5"/>
    <w:rsid w:val="00581EB2"/>
    <w:rsid w:val="005A2609"/>
    <w:rsid w:val="005D1563"/>
    <w:rsid w:val="005D4784"/>
    <w:rsid w:val="005E61CB"/>
    <w:rsid w:val="005E7052"/>
    <w:rsid w:val="005F1376"/>
    <w:rsid w:val="005F7D43"/>
    <w:rsid w:val="006026A9"/>
    <w:rsid w:val="006039EF"/>
    <w:rsid w:val="00605B68"/>
    <w:rsid w:val="006072B5"/>
    <w:rsid w:val="00637498"/>
    <w:rsid w:val="00637C4A"/>
    <w:rsid w:val="0064132C"/>
    <w:rsid w:val="00657581"/>
    <w:rsid w:val="0066091F"/>
    <w:rsid w:val="0068724C"/>
    <w:rsid w:val="006877C1"/>
    <w:rsid w:val="006945D6"/>
    <w:rsid w:val="0069500D"/>
    <w:rsid w:val="0069508F"/>
    <w:rsid w:val="00696F50"/>
    <w:rsid w:val="006B05B9"/>
    <w:rsid w:val="006B7EA9"/>
    <w:rsid w:val="006C1443"/>
    <w:rsid w:val="006C16AF"/>
    <w:rsid w:val="006C5514"/>
    <w:rsid w:val="006D25C0"/>
    <w:rsid w:val="006D7FDC"/>
    <w:rsid w:val="006E525D"/>
    <w:rsid w:val="006E6A8C"/>
    <w:rsid w:val="006F17A6"/>
    <w:rsid w:val="006F6D7E"/>
    <w:rsid w:val="0071107A"/>
    <w:rsid w:val="00715572"/>
    <w:rsid w:val="00716CE5"/>
    <w:rsid w:val="0072093E"/>
    <w:rsid w:val="00720B67"/>
    <w:rsid w:val="00721849"/>
    <w:rsid w:val="00726089"/>
    <w:rsid w:val="00727758"/>
    <w:rsid w:val="0074189C"/>
    <w:rsid w:val="00742D5D"/>
    <w:rsid w:val="007506E8"/>
    <w:rsid w:val="00752E09"/>
    <w:rsid w:val="00775332"/>
    <w:rsid w:val="007A25D7"/>
    <w:rsid w:val="007A48C4"/>
    <w:rsid w:val="007A738F"/>
    <w:rsid w:val="007B2403"/>
    <w:rsid w:val="007B67EC"/>
    <w:rsid w:val="007C11FA"/>
    <w:rsid w:val="007D33EF"/>
    <w:rsid w:val="00802D83"/>
    <w:rsid w:val="00810243"/>
    <w:rsid w:val="00812549"/>
    <w:rsid w:val="008159DA"/>
    <w:rsid w:val="00824EED"/>
    <w:rsid w:val="008315B2"/>
    <w:rsid w:val="0084209C"/>
    <w:rsid w:val="00853064"/>
    <w:rsid w:val="00853359"/>
    <w:rsid w:val="00856CA9"/>
    <w:rsid w:val="008759B9"/>
    <w:rsid w:val="00877801"/>
    <w:rsid w:val="0088747A"/>
    <w:rsid w:val="00894E0B"/>
    <w:rsid w:val="00894E35"/>
    <w:rsid w:val="008963EF"/>
    <w:rsid w:val="008A1EDB"/>
    <w:rsid w:val="008B1411"/>
    <w:rsid w:val="008C41B2"/>
    <w:rsid w:val="008D2A82"/>
    <w:rsid w:val="008D5BEC"/>
    <w:rsid w:val="008E5069"/>
    <w:rsid w:val="008E6124"/>
    <w:rsid w:val="008F2BD6"/>
    <w:rsid w:val="008F38C7"/>
    <w:rsid w:val="0091264E"/>
    <w:rsid w:val="00914227"/>
    <w:rsid w:val="00916A95"/>
    <w:rsid w:val="00924BD6"/>
    <w:rsid w:val="009275A1"/>
    <w:rsid w:val="00932A91"/>
    <w:rsid w:val="0093350A"/>
    <w:rsid w:val="009335FF"/>
    <w:rsid w:val="00934DBF"/>
    <w:rsid w:val="009352B0"/>
    <w:rsid w:val="009501DB"/>
    <w:rsid w:val="00950B5C"/>
    <w:rsid w:val="00966F09"/>
    <w:rsid w:val="009676D9"/>
    <w:rsid w:val="009733D6"/>
    <w:rsid w:val="00981B7F"/>
    <w:rsid w:val="009829F7"/>
    <w:rsid w:val="00990718"/>
    <w:rsid w:val="009A653A"/>
    <w:rsid w:val="009B157F"/>
    <w:rsid w:val="009B27DF"/>
    <w:rsid w:val="009B35F7"/>
    <w:rsid w:val="009C18FB"/>
    <w:rsid w:val="009D4F4E"/>
    <w:rsid w:val="009E4B4A"/>
    <w:rsid w:val="009F0917"/>
    <w:rsid w:val="009F494B"/>
    <w:rsid w:val="009F61F0"/>
    <w:rsid w:val="00A028C6"/>
    <w:rsid w:val="00A06CC2"/>
    <w:rsid w:val="00A1177A"/>
    <w:rsid w:val="00A11AA3"/>
    <w:rsid w:val="00A13259"/>
    <w:rsid w:val="00A13D81"/>
    <w:rsid w:val="00A27964"/>
    <w:rsid w:val="00A30AF6"/>
    <w:rsid w:val="00A51BE1"/>
    <w:rsid w:val="00A542F1"/>
    <w:rsid w:val="00A55D49"/>
    <w:rsid w:val="00A6152E"/>
    <w:rsid w:val="00A64665"/>
    <w:rsid w:val="00A72CBC"/>
    <w:rsid w:val="00A72DAC"/>
    <w:rsid w:val="00A76FA4"/>
    <w:rsid w:val="00A92E37"/>
    <w:rsid w:val="00A95C7F"/>
    <w:rsid w:val="00AA76ED"/>
    <w:rsid w:val="00AB4701"/>
    <w:rsid w:val="00AB751B"/>
    <w:rsid w:val="00AC1509"/>
    <w:rsid w:val="00AD6F8E"/>
    <w:rsid w:val="00AD7203"/>
    <w:rsid w:val="00AF4893"/>
    <w:rsid w:val="00B005F0"/>
    <w:rsid w:val="00B02A00"/>
    <w:rsid w:val="00B02D0A"/>
    <w:rsid w:val="00B058F8"/>
    <w:rsid w:val="00B0608B"/>
    <w:rsid w:val="00B12619"/>
    <w:rsid w:val="00B265C6"/>
    <w:rsid w:val="00B3668D"/>
    <w:rsid w:val="00B46131"/>
    <w:rsid w:val="00B5209E"/>
    <w:rsid w:val="00B55451"/>
    <w:rsid w:val="00B64E02"/>
    <w:rsid w:val="00B66714"/>
    <w:rsid w:val="00B66D92"/>
    <w:rsid w:val="00B67B99"/>
    <w:rsid w:val="00B745BF"/>
    <w:rsid w:val="00B74885"/>
    <w:rsid w:val="00B7680E"/>
    <w:rsid w:val="00B85924"/>
    <w:rsid w:val="00B86CBD"/>
    <w:rsid w:val="00B87CE2"/>
    <w:rsid w:val="00B97D34"/>
    <w:rsid w:val="00BA2D46"/>
    <w:rsid w:val="00BA5ED6"/>
    <w:rsid w:val="00BA7305"/>
    <w:rsid w:val="00BB3EC8"/>
    <w:rsid w:val="00BB6F02"/>
    <w:rsid w:val="00BF0E54"/>
    <w:rsid w:val="00BF3102"/>
    <w:rsid w:val="00C13FEC"/>
    <w:rsid w:val="00C159CE"/>
    <w:rsid w:val="00C219B8"/>
    <w:rsid w:val="00C36AD8"/>
    <w:rsid w:val="00C474E9"/>
    <w:rsid w:val="00C67CF9"/>
    <w:rsid w:val="00C74FEE"/>
    <w:rsid w:val="00C753AA"/>
    <w:rsid w:val="00C758B8"/>
    <w:rsid w:val="00C97B25"/>
    <w:rsid w:val="00CA0F23"/>
    <w:rsid w:val="00CB187C"/>
    <w:rsid w:val="00CD2BC8"/>
    <w:rsid w:val="00CD385C"/>
    <w:rsid w:val="00CE21F1"/>
    <w:rsid w:val="00CF175F"/>
    <w:rsid w:val="00CF762D"/>
    <w:rsid w:val="00D14691"/>
    <w:rsid w:val="00D150F4"/>
    <w:rsid w:val="00D16428"/>
    <w:rsid w:val="00D20655"/>
    <w:rsid w:val="00D23BAA"/>
    <w:rsid w:val="00D31B45"/>
    <w:rsid w:val="00D41AD0"/>
    <w:rsid w:val="00D43D57"/>
    <w:rsid w:val="00D57841"/>
    <w:rsid w:val="00D60F8F"/>
    <w:rsid w:val="00D613BA"/>
    <w:rsid w:val="00D62EDC"/>
    <w:rsid w:val="00D65079"/>
    <w:rsid w:val="00D72421"/>
    <w:rsid w:val="00D81F5A"/>
    <w:rsid w:val="00D83CDD"/>
    <w:rsid w:val="00D955D5"/>
    <w:rsid w:val="00DA3938"/>
    <w:rsid w:val="00DA3B9E"/>
    <w:rsid w:val="00DB210E"/>
    <w:rsid w:val="00DC2691"/>
    <w:rsid w:val="00DC6E71"/>
    <w:rsid w:val="00DD068F"/>
    <w:rsid w:val="00DD0F2A"/>
    <w:rsid w:val="00DD4754"/>
    <w:rsid w:val="00DE1765"/>
    <w:rsid w:val="00DE1F8C"/>
    <w:rsid w:val="00DF0977"/>
    <w:rsid w:val="00DF4B31"/>
    <w:rsid w:val="00E018F1"/>
    <w:rsid w:val="00E16CD6"/>
    <w:rsid w:val="00E313AD"/>
    <w:rsid w:val="00E31E56"/>
    <w:rsid w:val="00E33183"/>
    <w:rsid w:val="00E43016"/>
    <w:rsid w:val="00E43AF8"/>
    <w:rsid w:val="00E44AFA"/>
    <w:rsid w:val="00E473D5"/>
    <w:rsid w:val="00E47513"/>
    <w:rsid w:val="00E51ABD"/>
    <w:rsid w:val="00E55176"/>
    <w:rsid w:val="00E70E3C"/>
    <w:rsid w:val="00E77EE5"/>
    <w:rsid w:val="00E8023E"/>
    <w:rsid w:val="00E80D73"/>
    <w:rsid w:val="00E82040"/>
    <w:rsid w:val="00E90089"/>
    <w:rsid w:val="00E92241"/>
    <w:rsid w:val="00EB6BB7"/>
    <w:rsid w:val="00ED3278"/>
    <w:rsid w:val="00ED6119"/>
    <w:rsid w:val="00EE0EDD"/>
    <w:rsid w:val="00EE222E"/>
    <w:rsid w:val="00EF291E"/>
    <w:rsid w:val="00EF3502"/>
    <w:rsid w:val="00F34CE9"/>
    <w:rsid w:val="00F44E80"/>
    <w:rsid w:val="00F80EE4"/>
    <w:rsid w:val="00FA0EA1"/>
    <w:rsid w:val="00FA7276"/>
    <w:rsid w:val="00FB1BCE"/>
    <w:rsid w:val="00FC2BC1"/>
    <w:rsid w:val="00FC6C07"/>
    <w:rsid w:val="00FD01C8"/>
    <w:rsid w:val="00FD173E"/>
    <w:rsid w:val="00FD5F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FB1FD2D-8E4A-44A8-A629-BEED0BC0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30EA1"/>
    <w:pPr>
      <w:suppressAutoHyphens/>
    </w:pPr>
    <w:rPr>
      <w:lang w:eastAsia="zh-CN"/>
    </w:rPr>
  </w:style>
  <w:style w:type="paragraph" w:styleId="Nagwek1">
    <w:name w:val="heading 1"/>
    <w:basedOn w:val="Normalny"/>
    <w:next w:val="Normalny"/>
    <w:qFormat/>
    <w:rsid w:val="00230EA1"/>
    <w:pPr>
      <w:keepNext/>
      <w:tabs>
        <w:tab w:val="num" w:pos="0"/>
      </w:tabs>
      <w:ind w:left="432" w:hanging="432"/>
      <w:jc w:val="right"/>
      <w:outlineLvl w:val="0"/>
    </w:pPr>
    <w:rPr>
      <w:sz w:val="24"/>
    </w:rPr>
  </w:style>
  <w:style w:type="paragraph" w:styleId="Nagwek2">
    <w:name w:val="heading 2"/>
    <w:basedOn w:val="Normalny"/>
    <w:next w:val="Normalny"/>
    <w:qFormat/>
    <w:rsid w:val="00230EA1"/>
    <w:pPr>
      <w:keepNext/>
      <w:tabs>
        <w:tab w:val="num" w:pos="0"/>
      </w:tabs>
      <w:ind w:left="576" w:hanging="576"/>
      <w:jc w:val="both"/>
      <w:outlineLvl w:val="1"/>
    </w:pPr>
    <w:rPr>
      <w:sz w:val="24"/>
      <w:u w:val="single"/>
    </w:rPr>
  </w:style>
  <w:style w:type="paragraph" w:styleId="Nagwek4">
    <w:name w:val="heading 4"/>
    <w:basedOn w:val="Normalny"/>
    <w:next w:val="Normalny"/>
    <w:qFormat/>
    <w:rsid w:val="00230EA1"/>
    <w:pPr>
      <w:keepNext/>
      <w:tabs>
        <w:tab w:val="num" w:pos="0"/>
      </w:tabs>
      <w:spacing w:before="240" w:after="60"/>
      <w:ind w:left="864" w:hanging="864"/>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30EA1"/>
    <w:rPr>
      <w:rFonts w:ascii="Times New Roman" w:hAnsi="Times New Roman" w:cs="Times New Roman"/>
    </w:rPr>
  </w:style>
  <w:style w:type="character" w:customStyle="1" w:styleId="WW8Num1ztrue">
    <w:name w:val="WW8Num1ztrue"/>
    <w:rsid w:val="00230EA1"/>
  </w:style>
  <w:style w:type="character" w:customStyle="1" w:styleId="WW8Num1ztrue0">
    <w:name w:val="WW8Num1ztrue"/>
    <w:rsid w:val="00230EA1"/>
  </w:style>
  <w:style w:type="character" w:customStyle="1" w:styleId="WW8Num1ztrue1">
    <w:name w:val="WW8Num1ztrue"/>
    <w:rsid w:val="00230EA1"/>
  </w:style>
  <w:style w:type="character" w:customStyle="1" w:styleId="WW8Num1ztrue2">
    <w:name w:val="WW8Num1ztrue"/>
    <w:rsid w:val="00230EA1"/>
  </w:style>
  <w:style w:type="character" w:customStyle="1" w:styleId="WW8Num1ztrue3">
    <w:name w:val="WW8Num1ztrue"/>
    <w:rsid w:val="00230EA1"/>
  </w:style>
  <w:style w:type="character" w:customStyle="1" w:styleId="WW8Num1ztrue4">
    <w:name w:val="WW8Num1ztrue"/>
    <w:rsid w:val="00230EA1"/>
  </w:style>
  <w:style w:type="character" w:customStyle="1" w:styleId="WW8Num1ztrue5">
    <w:name w:val="WW8Num1ztrue"/>
    <w:rsid w:val="00230EA1"/>
  </w:style>
  <w:style w:type="character" w:customStyle="1" w:styleId="WW8Num1ztrue6">
    <w:name w:val="WW8Num1ztrue"/>
    <w:rsid w:val="00230EA1"/>
  </w:style>
  <w:style w:type="character" w:customStyle="1" w:styleId="WW8Num2z0">
    <w:name w:val="WW8Num2z0"/>
    <w:rsid w:val="00230EA1"/>
    <w:rPr>
      <w:rFonts w:ascii="Symbol" w:hAnsi="Symbol" w:cs="Symbol"/>
    </w:rPr>
  </w:style>
  <w:style w:type="character" w:customStyle="1" w:styleId="WW8Num3z0">
    <w:name w:val="WW8Num3z0"/>
    <w:rsid w:val="00230EA1"/>
  </w:style>
  <w:style w:type="character" w:customStyle="1" w:styleId="WW8Num4z0">
    <w:name w:val="WW8Num4z0"/>
    <w:rsid w:val="00230EA1"/>
    <w:rPr>
      <w:rFonts w:ascii="Times New Roman" w:eastAsia="Times New Roman" w:hAnsi="Times New Roman" w:cs="Times New Roman"/>
    </w:rPr>
  </w:style>
  <w:style w:type="character" w:customStyle="1" w:styleId="WW8Num5z0">
    <w:name w:val="WW8Num5z0"/>
    <w:rsid w:val="00230EA1"/>
    <w:rPr>
      <w:rFonts w:ascii="Symbol" w:hAnsi="Symbol" w:cs="Symbol"/>
      <w:sz w:val="20"/>
      <w:szCs w:val="18"/>
    </w:rPr>
  </w:style>
  <w:style w:type="character" w:customStyle="1" w:styleId="WW8Num5z1">
    <w:name w:val="WW8Num5z1"/>
    <w:rsid w:val="00230EA1"/>
    <w:rPr>
      <w:rFonts w:ascii="Courier New" w:hAnsi="Courier New" w:cs="Courier New"/>
      <w:sz w:val="20"/>
    </w:rPr>
  </w:style>
  <w:style w:type="character" w:customStyle="1" w:styleId="WW8Num5z2">
    <w:name w:val="WW8Num5z2"/>
    <w:rsid w:val="00230EA1"/>
    <w:rPr>
      <w:rFonts w:ascii="Wingdings" w:hAnsi="Wingdings" w:cs="Wingdings"/>
      <w:sz w:val="20"/>
    </w:rPr>
  </w:style>
  <w:style w:type="character" w:customStyle="1" w:styleId="Domylnaczcionkaakapitu2">
    <w:name w:val="Domyślna czcionka akapitu2"/>
    <w:rsid w:val="00230EA1"/>
  </w:style>
  <w:style w:type="character" w:customStyle="1" w:styleId="WW8Num1z1">
    <w:name w:val="WW8Num1z1"/>
    <w:rsid w:val="00230EA1"/>
  </w:style>
  <w:style w:type="character" w:customStyle="1" w:styleId="WW8Num1z2">
    <w:name w:val="WW8Num1z2"/>
    <w:rsid w:val="00230EA1"/>
  </w:style>
  <w:style w:type="character" w:customStyle="1" w:styleId="WW8Num1z3">
    <w:name w:val="WW8Num1z3"/>
    <w:rsid w:val="00230EA1"/>
  </w:style>
  <w:style w:type="character" w:customStyle="1" w:styleId="WW8Num1z4">
    <w:name w:val="WW8Num1z4"/>
    <w:rsid w:val="00230EA1"/>
  </w:style>
  <w:style w:type="character" w:customStyle="1" w:styleId="WW8Num1z5">
    <w:name w:val="WW8Num1z5"/>
    <w:rsid w:val="00230EA1"/>
  </w:style>
  <w:style w:type="character" w:customStyle="1" w:styleId="WW8Num1z6">
    <w:name w:val="WW8Num1z6"/>
    <w:rsid w:val="00230EA1"/>
  </w:style>
  <w:style w:type="character" w:customStyle="1" w:styleId="WW8Num1z7">
    <w:name w:val="WW8Num1z7"/>
    <w:rsid w:val="00230EA1"/>
  </w:style>
  <w:style w:type="character" w:customStyle="1" w:styleId="WW8Num1z8">
    <w:name w:val="WW8Num1z8"/>
    <w:rsid w:val="00230EA1"/>
  </w:style>
  <w:style w:type="character" w:customStyle="1" w:styleId="WW8Num2z1">
    <w:name w:val="WW8Num2z1"/>
    <w:rsid w:val="00230EA1"/>
  </w:style>
  <w:style w:type="character" w:customStyle="1" w:styleId="WW8Num2z2">
    <w:name w:val="WW8Num2z2"/>
    <w:rsid w:val="00230EA1"/>
  </w:style>
  <w:style w:type="character" w:customStyle="1" w:styleId="WW8Num2z3">
    <w:name w:val="WW8Num2z3"/>
    <w:rsid w:val="00230EA1"/>
  </w:style>
  <w:style w:type="character" w:customStyle="1" w:styleId="WW8Num2z4">
    <w:name w:val="WW8Num2z4"/>
    <w:rsid w:val="00230EA1"/>
  </w:style>
  <w:style w:type="character" w:customStyle="1" w:styleId="WW8Num2z5">
    <w:name w:val="WW8Num2z5"/>
    <w:rsid w:val="00230EA1"/>
  </w:style>
  <w:style w:type="character" w:customStyle="1" w:styleId="WW8Num2z6">
    <w:name w:val="WW8Num2z6"/>
    <w:rsid w:val="00230EA1"/>
  </w:style>
  <w:style w:type="character" w:customStyle="1" w:styleId="WW8Num2z7">
    <w:name w:val="WW8Num2z7"/>
    <w:rsid w:val="00230EA1"/>
  </w:style>
  <w:style w:type="character" w:customStyle="1" w:styleId="WW8Num2z8">
    <w:name w:val="WW8Num2z8"/>
    <w:rsid w:val="00230EA1"/>
  </w:style>
  <w:style w:type="character" w:customStyle="1" w:styleId="WW8Num3z1">
    <w:name w:val="WW8Num3z1"/>
    <w:rsid w:val="00230EA1"/>
    <w:rPr>
      <w:rFonts w:ascii="Courier New" w:hAnsi="Courier New" w:cs="Courier New"/>
    </w:rPr>
  </w:style>
  <w:style w:type="character" w:customStyle="1" w:styleId="WW8Num3z2">
    <w:name w:val="WW8Num3z2"/>
    <w:rsid w:val="00230EA1"/>
    <w:rPr>
      <w:rFonts w:ascii="Wingdings" w:hAnsi="Wingdings" w:cs="Wingdings"/>
    </w:rPr>
  </w:style>
  <w:style w:type="character" w:customStyle="1" w:styleId="WW8Num3z3">
    <w:name w:val="WW8Num3z3"/>
    <w:rsid w:val="00230EA1"/>
    <w:rPr>
      <w:rFonts w:ascii="Symbol" w:hAnsi="Symbol" w:cs="Symbol"/>
    </w:rPr>
  </w:style>
  <w:style w:type="character" w:customStyle="1" w:styleId="WW8Num4z1">
    <w:name w:val="WW8Num4z1"/>
    <w:rsid w:val="00230EA1"/>
    <w:rPr>
      <w:rFonts w:ascii="Courier New" w:hAnsi="Courier New" w:cs="Courier New"/>
    </w:rPr>
  </w:style>
  <w:style w:type="character" w:customStyle="1" w:styleId="WW8Num4z2">
    <w:name w:val="WW8Num4z2"/>
    <w:rsid w:val="00230EA1"/>
    <w:rPr>
      <w:rFonts w:ascii="Wingdings" w:hAnsi="Wingdings" w:cs="Wingdings"/>
    </w:rPr>
  </w:style>
  <w:style w:type="character" w:customStyle="1" w:styleId="WW8Num4z3">
    <w:name w:val="WW8Num4z3"/>
    <w:rsid w:val="00230EA1"/>
    <w:rPr>
      <w:rFonts w:ascii="Symbol" w:hAnsi="Symbol" w:cs="Symbol"/>
    </w:rPr>
  </w:style>
  <w:style w:type="character" w:customStyle="1" w:styleId="WW8Num6z0">
    <w:name w:val="WW8Num6z0"/>
    <w:rsid w:val="00230EA1"/>
    <w:rPr>
      <w:rFonts w:ascii="Symbol" w:hAnsi="Symbol" w:cs="Symbol"/>
    </w:rPr>
  </w:style>
  <w:style w:type="character" w:customStyle="1" w:styleId="WW8Num7z0">
    <w:name w:val="WW8Num7z0"/>
    <w:rsid w:val="00230EA1"/>
    <w:rPr>
      <w:rFonts w:ascii="Times New Roman" w:eastAsia="Times New Roman" w:hAnsi="Times New Roman" w:cs="Times New Roman"/>
    </w:rPr>
  </w:style>
  <w:style w:type="character" w:customStyle="1" w:styleId="WW8Num7z1">
    <w:name w:val="WW8Num7z1"/>
    <w:rsid w:val="00230EA1"/>
    <w:rPr>
      <w:rFonts w:ascii="Courier New" w:hAnsi="Courier New" w:cs="Courier New"/>
    </w:rPr>
  </w:style>
  <w:style w:type="character" w:customStyle="1" w:styleId="WW8Num7z2">
    <w:name w:val="WW8Num7z2"/>
    <w:rsid w:val="00230EA1"/>
    <w:rPr>
      <w:rFonts w:ascii="Wingdings" w:hAnsi="Wingdings" w:cs="Wingdings"/>
    </w:rPr>
  </w:style>
  <w:style w:type="character" w:customStyle="1" w:styleId="WW8Num7z3">
    <w:name w:val="WW8Num7z3"/>
    <w:rsid w:val="00230EA1"/>
    <w:rPr>
      <w:rFonts w:ascii="Symbol" w:hAnsi="Symbol" w:cs="Symbol"/>
    </w:rPr>
  </w:style>
  <w:style w:type="character" w:customStyle="1" w:styleId="WW8Num8z0">
    <w:name w:val="WW8Num8z0"/>
    <w:rsid w:val="00230EA1"/>
    <w:rPr>
      <w:rFonts w:ascii="Symbol" w:hAnsi="Symbol" w:cs="Symbol"/>
    </w:rPr>
  </w:style>
  <w:style w:type="character" w:customStyle="1" w:styleId="WW8Num8z1">
    <w:name w:val="WW8Num8z1"/>
    <w:rsid w:val="00230EA1"/>
    <w:rPr>
      <w:rFonts w:ascii="Courier New" w:hAnsi="Courier New" w:cs="Courier New"/>
    </w:rPr>
  </w:style>
  <w:style w:type="character" w:customStyle="1" w:styleId="WW8Num8z2">
    <w:name w:val="WW8Num8z2"/>
    <w:rsid w:val="00230EA1"/>
    <w:rPr>
      <w:rFonts w:ascii="Wingdings" w:hAnsi="Wingdings" w:cs="Wingdings"/>
    </w:rPr>
  </w:style>
  <w:style w:type="character" w:customStyle="1" w:styleId="WW8Num9z0">
    <w:name w:val="WW8Num9z0"/>
    <w:rsid w:val="00230EA1"/>
    <w:rPr>
      <w:rFonts w:ascii="Symbol" w:hAnsi="Symbol" w:cs="Symbol"/>
    </w:rPr>
  </w:style>
  <w:style w:type="character" w:customStyle="1" w:styleId="WW8Num9z1">
    <w:name w:val="WW8Num9z1"/>
    <w:rsid w:val="00230EA1"/>
    <w:rPr>
      <w:rFonts w:ascii="Courier New" w:hAnsi="Courier New" w:cs="Courier New"/>
    </w:rPr>
  </w:style>
  <w:style w:type="character" w:customStyle="1" w:styleId="WW8Num9z2">
    <w:name w:val="WW8Num9z2"/>
    <w:rsid w:val="00230EA1"/>
    <w:rPr>
      <w:rFonts w:ascii="Wingdings" w:hAnsi="Wingdings" w:cs="Wingdings"/>
    </w:rPr>
  </w:style>
  <w:style w:type="character" w:customStyle="1" w:styleId="WW8Num10z0">
    <w:name w:val="WW8Num10z0"/>
    <w:rsid w:val="00230EA1"/>
    <w:rPr>
      <w:rFonts w:ascii="Times New Roman" w:eastAsia="Times New Roman" w:hAnsi="Times New Roman" w:cs="Times New Roman"/>
    </w:rPr>
  </w:style>
  <w:style w:type="character" w:customStyle="1" w:styleId="WW8Num10z1">
    <w:name w:val="WW8Num10z1"/>
    <w:rsid w:val="00230EA1"/>
    <w:rPr>
      <w:rFonts w:ascii="Courier New" w:hAnsi="Courier New" w:cs="Courier New"/>
    </w:rPr>
  </w:style>
  <w:style w:type="character" w:customStyle="1" w:styleId="WW8Num10z2">
    <w:name w:val="WW8Num10z2"/>
    <w:rsid w:val="00230EA1"/>
    <w:rPr>
      <w:rFonts w:ascii="Wingdings" w:hAnsi="Wingdings" w:cs="Wingdings"/>
    </w:rPr>
  </w:style>
  <w:style w:type="character" w:customStyle="1" w:styleId="WW8Num10z3">
    <w:name w:val="WW8Num10z3"/>
    <w:rsid w:val="00230EA1"/>
    <w:rPr>
      <w:rFonts w:ascii="Symbol" w:hAnsi="Symbol" w:cs="Symbol"/>
    </w:rPr>
  </w:style>
  <w:style w:type="character" w:customStyle="1" w:styleId="WW8Num11z0">
    <w:name w:val="WW8Num11z0"/>
    <w:rsid w:val="00230EA1"/>
    <w:rPr>
      <w:rFonts w:ascii="Symbol" w:hAnsi="Symbol" w:cs="Symbol"/>
    </w:rPr>
  </w:style>
  <w:style w:type="character" w:customStyle="1" w:styleId="WW8Num12z0">
    <w:name w:val="WW8Num12z0"/>
    <w:rsid w:val="00230EA1"/>
  </w:style>
  <w:style w:type="character" w:customStyle="1" w:styleId="WW8Num13z0">
    <w:name w:val="WW8Num13z0"/>
    <w:rsid w:val="00230EA1"/>
    <w:rPr>
      <w:rFonts w:ascii="Symbol" w:hAnsi="Symbol" w:cs="Symbol"/>
    </w:rPr>
  </w:style>
  <w:style w:type="character" w:customStyle="1" w:styleId="WW8Num14z0">
    <w:name w:val="WW8Num14z0"/>
    <w:rsid w:val="00230EA1"/>
    <w:rPr>
      <w:rFonts w:ascii="Times New Roman" w:eastAsia="Times New Roman" w:hAnsi="Times New Roman" w:cs="Times New Roman"/>
    </w:rPr>
  </w:style>
  <w:style w:type="character" w:customStyle="1" w:styleId="WW8Num14z1">
    <w:name w:val="WW8Num14z1"/>
    <w:rsid w:val="00230EA1"/>
    <w:rPr>
      <w:rFonts w:ascii="Courier New" w:hAnsi="Courier New" w:cs="Courier New"/>
    </w:rPr>
  </w:style>
  <w:style w:type="character" w:customStyle="1" w:styleId="WW8Num14z2">
    <w:name w:val="WW8Num14z2"/>
    <w:rsid w:val="00230EA1"/>
    <w:rPr>
      <w:rFonts w:ascii="Wingdings" w:hAnsi="Wingdings" w:cs="Wingdings"/>
    </w:rPr>
  </w:style>
  <w:style w:type="character" w:customStyle="1" w:styleId="WW8Num14z3">
    <w:name w:val="WW8Num14z3"/>
    <w:rsid w:val="00230EA1"/>
    <w:rPr>
      <w:rFonts w:ascii="Symbol" w:hAnsi="Symbol" w:cs="Symbol"/>
    </w:rPr>
  </w:style>
  <w:style w:type="character" w:customStyle="1" w:styleId="WW8Num15z0">
    <w:name w:val="WW8Num15z0"/>
    <w:rsid w:val="00230EA1"/>
    <w:rPr>
      <w:rFonts w:ascii="Symbol" w:hAnsi="Symbol" w:cs="Symbol"/>
    </w:rPr>
  </w:style>
  <w:style w:type="character" w:customStyle="1" w:styleId="WW8Num16z0">
    <w:name w:val="WW8Num16z0"/>
    <w:rsid w:val="00230EA1"/>
  </w:style>
  <w:style w:type="character" w:customStyle="1" w:styleId="WW8Num17z0">
    <w:name w:val="WW8Num17z0"/>
    <w:rsid w:val="00230EA1"/>
    <w:rPr>
      <w:rFonts w:ascii="Symbol" w:hAnsi="Symbol" w:cs="Symbol"/>
      <w:sz w:val="20"/>
    </w:rPr>
  </w:style>
  <w:style w:type="character" w:customStyle="1" w:styleId="WW8Num17z1">
    <w:name w:val="WW8Num17z1"/>
    <w:rsid w:val="00230EA1"/>
    <w:rPr>
      <w:rFonts w:ascii="Courier New" w:hAnsi="Courier New" w:cs="Courier New"/>
      <w:sz w:val="20"/>
    </w:rPr>
  </w:style>
  <w:style w:type="character" w:customStyle="1" w:styleId="WW8Num17z2">
    <w:name w:val="WW8Num17z2"/>
    <w:rsid w:val="00230EA1"/>
    <w:rPr>
      <w:rFonts w:ascii="Wingdings" w:hAnsi="Wingdings" w:cs="Wingdings"/>
      <w:sz w:val="20"/>
    </w:rPr>
  </w:style>
  <w:style w:type="character" w:customStyle="1" w:styleId="WW8Num18z0">
    <w:name w:val="WW8Num18z0"/>
    <w:rsid w:val="00230EA1"/>
    <w:rPr>
      <w:rFonts w:ascii="Times New Roman" w:eastAsia="Times New Roman" w:hAnsi="Times New Roman" w:cs="Times New Roman"/>
    </w:rPr>
  </w:style>
  <w:style w:type="character" w:customStyle="1" w:styleId="WW8Num18z1">
    <w:name w:val="WW8Num18z1"/>
    <w:rsid w:val="00230EA1"/>
    <w:rPr>
      <w:rFonts w:ascii="Courier New" w:hAnsi="Courier New" w:cs="Courier New"/>
    </w:rPr>
  </w:style>
  <w:style w:type="character" w:customStyle="1" w:styleId="WW8Num18z2">
    <w:name w:val="WW8Num18z2"/>
    <w:rsid w:val="00230EA1"/>
    <w:rPr>
      <w:rFonts w:ascii="Wingdings" w:hAnsi="Wingdings" w:cs="Wingdings"/>
    </w:rPr>
  </w:style>
  <w:style w:type="character" w:customStyle="1" w:styleId="WW8Num18z3">
    <w:name w:val="WW8Num18z3"/>
    <w:rsid w:val="00230EA1"/>
    <w:rPr>
      <w:rFonts w:ascii="Symbol" w:hAnsi="Symbol" w:cs="Symbol"/>
    </w:rPr>
  </w:style>
  <w:style w:type="character" w:customStyle="1" w:styleId="WW8Num19z0">
    <w:name w:val="WW8Num19z0"/>
    <w:rsid w:val="00230EA1"/>
  </w:style>
  <w:style w:type="character" w:customStyle="1" w:styleId="WW8Num19z1">
    <w:name w:val="WW8Num19z1"/>
    <w:rsid w:val="00230EA1"/>
    <w:rPr>
      <w:rFonts w:ascii="Times New Roman" w:eastAsia="Times New Roman" w:hAnsi="Times New Roman" w:cs="Times New Roman"/>
    </w:rPr>
  </w:style>
  <w:style w:type="character" w:customStyle="1" w:styleId="WW8Num19z2">
    <w:name w:val="WW8Num19z2"/>
    <w:rsid w:val="00230EA1"/>
  </w:style>
  <w:style w:type="character" w:customStyle="1" w:styleId="WW8Num19z3">
    <w:name w:val="WW8Num19z3"/>
    <w:rsid w:val="00230EA1"/>
  </w:style>
  <w:style w:type="character" w:customStyle="1" w:styleId="WW8Num19z4">
    <w:name w:val="WW8Num19z4"/>
    <w:rsid w:val="00230EA1"/>
  </w:style>
  <w:style w:type="character" w:customStyle="1" w:styleId="WW8Num19z5">
    <w:name w:val="WW8Num19z5"/>
    <w:rsid w:val="00230EA1"/>
  </w:style>
  <w:style w:type="character" w:customStyle="1" w:styleId="WW8Num19z6">
    <w:name w:val="WW8Num19z6"/>
    <w:rsid w:val="00230EA1"/>
  </w:style>
  <w:style w:type="character" w:customStyle="1" w:styleId="WW8Num19z7">
    <w:name w:val="WW8Num19z7"/>
    <w:rsid w:val="00230EA1"/>
  </w:style>
  <w:style w:type="character" w:customStyle="1" w:styleId="WW8Num19z8">
    <w:name w:val="WW8Num19z8"/>
    <w:rsid w:val="00230EA1"/>
  </w:style>
  <w:style w:type="character" w:customStyle="1" w:styleId="WW8Num20z0">
    <w:name w:val="WW8Num20z0"/>
    <w:rsid w:val="00230EA1"/>
    <w:rPr>
      <w:rFonts w:ascii="Symbol" w:hAnsi="Symbol" w:cs="Symbol"/>
    </w:rPr>
  </w:style>
  <w:style w:type="character" w:customStyle="1" w:styleId="WW8Num20z1">
    <w:name w:val="WW8Num20z1"/>
    <w:rsid w:val="00230EA1"/>
    <w:rPr>
      <w:rFonts w:ascii="Courier New" w:hAnsi="Courier New" w:cs="Courier New"/>
    </w:rPr>
  </w:style>
  <w:style w:type="character" w:customStyle="1" w:styleId="WW8Num20z2">
    <w:name w:val="WW8Num20z2"/>
    <w:rsid w:val="00230EA1"/>
    <w:rPr>
      <w:rFonts w:ascii="Wingdings" w:hAnsi="Wingdings" w:cs="Wingdings"/>
    </w:rPr>
  </w:style>
  <w:style w:type="character" w:customStyle="1" w:styleId="WW8Num21z0">
    <w:name w:val="WW8Num21z0"/>
    <w:rsid w:val="00230EA1"/>
    <w:rPr>
      <w:rFonts w:ascii="Times New Roman" w:eastAsia="Times New Roman" w:hAnsi="Times New Roman" w:cs="Times New Roman"/>
    </w:rPr>
  </w:style>
  <w:style w:type="character" w:customStyle="1" w:styleId="WW8Num21z1">
    <w:name w:val="WW8Num21z1"/>
    <w:rsid w:val="00230EA1"/>
    <w:rPr>
      <w:rFonts w:ascii="Courier New" w:hAnsi="Courier New" w:cs="Courier New"/>
    </w:rPr>
  </w:style>
  <w:style w:type="character" w:customStyle="1" w:styleId="WW8Num21z2">
    <w:name w:val="WW8Num21z2"/>
    <w:rsid w:val="00230EA1"/>
    <w:rPr>
      <w:rFonts w:ascii="Wingdings" w:hAnsi="Wingdings" w:cs="Wingdings"/>
    </w:rPr>
  </w:style>
  <w:style w:type="character" w:customStyle="1" w:styleId="WW8Num21z3">
    <w:name w:val="WW8Num21z3"/>
    <w:rsid w:val="00230EA1"/>
    <w:rPr>
      <w:rFonts w:ascii="Symbol" w:hAnsi="Symbol" w:cs="Symbol"/>
    </w:rPr>
  </w:style>
  <w:style w:type="character" w:customStyle="1" w:styleId="WW8Num22z0">
    <w:name w:val="WW8Num22z0"/>
    <w:rsid w:val="00230EA1"/>
  </w:style>
  <w:style w:type="character" w:customStyle="1" w:styleId="WW8Num22z1">
    <w:name w:val="WW8Num22z1"/>
    <w:rsid w:val="00230EA1"/>
  </w:style>
  <w:style w:type="character" w:customStyle="1" w:styleId="WW8Num22z2">
    <w:name w:val="WW8Num22z2"/>
    <w:rsid w:val="00230EA1"/>
  </w:style>
  <w:style w:type="character" w:customStyle="1" w:styleId="WW8Num22z3">
    <w:name w:val="WW8Num22z3"/>
    <w:rsid w:val="00230EA1"/>
  </w:style>
  <w:style w:type="character" w:customStyle="1" w:styleId="WW8Num22z4">
    <w:name w:val="WW8Num22z4"/>
    <w:rsid w:val="00230EA1"/>
  </w:style>
  <w:style w:type="character" w:customStyle="1" w:styleId="WW8Num22z5">
    <w:name w:val="WW8Num22z5"/>
    <w:rsid w:val="00230EA1"/>
  </w:style>
  <w:style w:type="character" w:customStyle="1" w:styleId="WW8Num22z6">
    <w:name w:val="WW8Num22z6"/>
    <w:rsid w:val="00230EA1"/>
  </w:style>
  <w:style w:type="character" w:customStyle="1" w:styleId="WW8Num22z7">
    <w:name w:val="WW8Num22z7"/>
    <w:rsid w:val="00230EA1"/>
  </w:style>
  <w:style w:type="character" w:customStyle="1" w:styleId="WW8Num22z8">
    <w:name w:val="WW8Num22z8"/>
    <w:rsid w:val="00230EA1"/>
  </w:style>
  <w:style w:type="character" w:customStyle="1" w:styleId="WW8Num23z0">
    <w:name w:val="WW8Num23z0"/>
    <w:rsid w:val="00230EA1"/>
    <w:rPr>
      <w:rFonts w:ascii="Symbol" w:hAnsi="Symbol" w:cs="Symbol"/>
    </w:rPr>
  </w:style>
  <w:style w:type="character" w:customStyle="1" w:styleId="WW8Num24z0">
    <w:name w:val="WW8Num24z0"/>
    <w:rsid w:val="00230EA1"/>
    <w:rPr>
      <w:rFonts w:ascii="Symbol" w:hAnsi="Symbol" w:cs="Symbol"/>
    </w:rPr>
  </w:style>
  <w:style w:type="character" w:customStyle="1" w:styleId="WW8Num25z0">
    <w:name w:val="WW8Num25z0"/>
    <w:rsid w:val="00230EA1"/>
    <w:rPr>
      <w:rFonts w:ascii="Symbol" w:hAnsi="Symbol" w:cs="Symbol"/>
    </w:rPr>
  </w:style>
  <w:style w:type="character" w:customStyle="1" w:styleId="WW8Num25z1">
    <w:name w:val="WW8Num25z1"/>
    <w:rsid w:val="00230EA1"/>
    <w:rPr>
      <w:rFonts w:ascii="Courier New" w:hAnsi="Courier New" w:cs="Courier New"/>
    </w:rPr>
  </w:style>
  <w:style w:type="character" w:customStyle="1" w:styleId="WW8Num25z2">
    <w:name w:val="WW8Num25z2"/>
    <w:rsid w:val="00230EA1"/>
    <w:rPr>
      <w:rFonts w:ascii="Wingdings" w:hAnsi="Wingdings" w:cs="Wingdings"/>
    </w:rPr>
  </w:style>
  <w:style w:type="character" w:customStyle="1" w:styleId="WW8Num26z0">
    <w:name w:val="WW8Num26z0"/>
    <w:rsid w:val="00230EA1"/>
    <w:rPr>
      <w:rFonts w:ascii="Times New Roman" w:eastAsia="Times New Roman" w:hAnsi="Times New Roman" w:cs="Times New Roman"/>
    </w:rPr>
  </w:style>
  <w:style w:type="character" w:customStyle="1" w:styleId="WW8Num26z1">
    <w:name w:val="WW8Num26z1"/>
    <w:rsid w:val="00230EA1"/>
    <w:rPr>
      <w:rFonts w:ascii="Courier New" w:hAnsi="Courier New" w:cs="Courier New"/>
    </w:rPr>
  </w:style>
  <w:style w:type="character" w:customStyle="1" w:styleId="WW8Num26z2">
    <w:name w:val="WW8Num26z2"/>
    <w:rsid w:val="00230EA1"/>
    <w:rPr>
      <w:rFonts w:ascii="Wingdings" w:hAnsi="Wingdings" w:cs="Wingdings"/>
    </w:rPr>
  </w:style>
  <w:style w:type="character" w:customStyle="1" w:styleId="WW8Num26z3">
    <w:name w:val="WW8Num26z3"/>
    <w:rsid w:val="00230EA1"/>
    <w:rPr>
      <w:rFonts w:ascii="Symbol" w:hAnsi="Symbol" w:cs="Symbol"/>
    </w:rPr>
  </w:style>
  <w:style w:type="character" w:customStyle="1" w:styleId="Domylnaczcionkaakapitu1">
    <w:name w:val="Domyślna czcionka akapitu1"/>
    <w:rsid w:val="00230EA1"/>
  </w:style>
  <w:style w:type="character" w:customStyle="1" w:styleId="Znakiprzypiswkocowych">
    <w:name w:val="Znaki przypisów końcowych"/>
    <w:rsid w:val="00230EA1"/>
    <w:rPr>
      <w:vertAlign w:val="superscript"/>
    </w:rPr>
  </w:style>
  <w:style w:type="character" w:customStyle="1" w:styleId="TekstdymkaZnak">
    <w:name w:val="Tekst dymka Znak"/>
    <w:rsid w:val="00230EA1"/>
    <w:rPr>
      <w:rFonts w:ascii="Arial" w:hAnsi="Arial" w:cs="Arial"/>
      <w:sz w:val="16"/>
      <w:szCs w:val="16"/>
    </w:rPr>
  </w:style>
  <w:style w:type="character" w:styleId="Hipercze">
    <w:name w:val="Hyperlink"/>
    <w:rsid w:val="00230EA1"/>
    <w:rPr>
      <w:color w:val="0000FF"/>
      <w:u w:val="single"/>
    </w:rPr>
  </w:style>
  <w:style w:type="character" w:customStyle="1" w:styleId="TekstpodstawowywcityZnak">
    <w:name w:val="Tekst podstawowy wcięty Znak"/>
    <w:rsid w:val="00230EA1"/>
    <w:rPr>
      <w:sz w:val="24"/>
    </w:rPr>
  </w:style>
  <w:style w:type="paragraph" w:customStyle="1" w:styleId="Nagwek20">
    <w:name w:val="Nagłówek2"/>
    <w:basedOn w:val="Normalny"/>
    <w:next w:val="Tekstpodstawowy"/>
    <w:rsid w:val="00230EA1"/>
    <w:pPr>
      <w:keepNext/>
      <w:spacing w:before="240" w:after="120"/>
    </w:pPr>
    <w:rPr>
      <w:rFonts w:ascii="Arial" w:eastAsia="Lucida Sans Unicode" w:hAnsi="Arial" w:cs="Mangal"/>
      <w:sz w:val="28"/>
      <w:szCs w:val="28"/>
    </w:rPr>
  </w:style>
  <w:style w:type="paragraph" w:styleId="Tekstpodstawowy">
    <w:name w:val="Body Text"/>
    <w:basedOn w:val="Normalny"/>
    <w:rsid w:val="00230EA1"/>
    <w:rPr>
      <w:sz w:val="24"/>
    </w:rPr>
  </w:style>
  <w:style w:type="paragraph" w:styleId="Lista">
    <w:name w:val="List"/>
    <w:basedOn w:val="Tekstpodstawowy"/>
    <w:rsid w:val="00230EA1"/>
    <w:rPr>
      <w:rFonts w:cs="Mangal"/>
    </w:rPr>
  </w:style>
  <w:style w:type="paragraph" w:styleId="Legenda">
    <w:name w:val="caption"/>
    <w:basedOn w:val="Normalny"/>
    <w:qFormat/>
    <w:rsid w:val="00230EA1"/>
    <w:pPr>
      <w:suppressLineNumbers/>
      <w:spacing w:before="120" w:after="120"/>
    </w:pPr>
    <w:rPr>
      <w:rFonts w:cs="Mangal"/>
      <w:i/>
      <w:iCs/>
      <w:sz w:val="24"/>
      <w:szCs w:val="24"/>
    </w:rPr>
  </w:style>
  <w:style w:type="paragraph" w:customStyle="1" w:styleId="Indeks">
    <w:name w:val="Indeks"/>
    <w:basedOn w:val="Normalny"/>
    <w:rsid w:val="00230EA1"/>
    <w:pPr>
      <w:suppressLineNumbers/>
    </w:pPr>
    <w:rPr>
      <w:rFonts w:cs="Mangal"/>
    </w:rPr>
  </w:style>
  <w:style w:type="paragraph" w:customStyle="1" w:styleId="Nagwek10">
    <w:name w:val="Nagłówek1"/>
    <w:basedOn w:val="Normalny"/>
    <w:next w:val="Tekstpodstawowy"/>
    <w:rsid w:val="00230EA1"/>
    <w:pPr>
      <w:keepNext/>
      <w:spacing w:before="240" w:after="120"/>
    </w:pPr>
    <w:rPr>
      <w:rFonts w:ascii="Arial" w:eastAsia="SimSun" w:hAnsi="Arial" w:cs="Mangal"/>
      <w:sz w:val="28"/>
      <w:szCs w:val="28"/>
    </w:rPr>
  </w:style>
  <w:style w:type="paragraph" w:customStyle="1" w:styleId="Legenda1">
    <w:name w:val="Legenda1"/>
    <w:basedOn w:val="Normalny"/>
    <w:rsid w:val="00230EA1"/>
    <w:pPr>
      <w:suppressLineNumbers/>
      <w:spacing w:before="120" w:after="120"/>
    </w:pPr>
    <w:rPr>
      <w:rFonts w:cs="Mangal"/>
      <w:i/>
      <w:iCs/>
      <w:sz w:val="24"/>
      <w:szCs w:val="24"/>
    </w:rPr>
  </w:style>
  <w:style w:type="paragraph" w:styleId="Tekstpodstawowywcity">
    <w:name w:val="Body Text Indent"/>
    <w:basedOn w:val="Normalny"/>
    <w:rsid w:val="00230EA1"/>
    <w:pPr>
      <w:ind w:firstLine="851"/>
      <w:jc w:val="both"/>
    </w:pPr>
    <w:rPr>
      <w:sz w:val="24"/>
    </w:rPr>
  </w:style>
  <w:style w:type="paragraph" w:customStyle="1" w:styleId="Tekstpodstawowy21">
    <w:name w:val="Tekst podstawowy 21"/>
    <w:basedOn w:val="Normalny"/>
    <w:rsid w:val="00230EA1"/>
    <w:pPr>
      <w:jc w:val="both"/>
    </w:pPr>
    <w:rPr>
      <w:rFonts w:ascii="Arial" w:hAnsi="Arial" w:cs="Arial"/>
      <w:sz w:val="24"/>
    </w:rPr>
  </w:style>
  <w:style w:type="paragraph" w:customStyle="1" w:styleId="Normalny1">
    <w:name w:val="Normalny1"/>
    <w:rsid w:val="00230EA1"/>
    <w:pPr>
      <w:suppressAutoHyphens/>
      <w:autoSpaceDE w:val="0"/>
    </w:pPr>
    <w:rPr>
      <w:color w:val="000000"/>
      <w:sz w:val="24"/>
      <w:szCs w:val="24"/>
      <w:lang w:eastAsia="zh-CN"/>
    </w:rPr>
  </w:style>
  <w:style w:type="paragraph" w:styleId="Tekstprzypisukocowego">
    <w:name w:val="endnote text"/>
    <w:basedOn w:val="Normalny"/>
    <w:rsid w:val="00230EA1"/>
  </w:style>
  <w:style w:type="paragraph" w:styleId="Tekstdymka">
    <w:name w:val="Balloon Text"/>
    <w:basedOn w:val="Normalny"/>
    <w:rsid w:val="00230EA1"/>
    <w:rPr>
      <w:rFonts w:ascii="Arial" w:hAnsi="Arial" w:cs="Arial"/>
      <w:sz w:val="16"/>
      <w:szCs w:val="16"/>
    </w:rPr>
  </w:style>
  <w:style w:type="paragraph" w:customStyle="1" w:styleId="Zawartotabeli">
    <w:name w:val="Zawartość tabeli"/>
    <w:basedOn w:val="Normalny"/>
    <w:rsid w:val="00230EA1"/>
    <w:pPr>
      <w:suppressLineNumbers/>
    </w:pPr>
  </w:style>
  <w:style w:type="paragraph" w:customStyle="1" w:styleId="Nagwektabeli">
    <w:name w:val="Nagłówek tabeli"/>
    <w:basedOn w:val="Zawartotabeli"/>
    <w:rsid w:val="00230EA1"/>
    <w:pPr>
      <w:jc w:val="center"/>
    </w:pPr>
    <w:rPr>
      <w:b/>
      <w:bCs/>
    </w:rPr>
  </w:style>
  <w:style w:type="character" w:styleId="Odwoanieprzypisukocowego">
    <w:name w:val="endnote reference"/>
    <w:basedOn w:val="Domylnaczcionkaakapitu"/>
    <w:rsid w:val="0069508F"/>
    <w:rPr>
      <w:vertAlign w:val="superscript"/>
    </w:rPr>
  </w:style>
  <w:style w:type="paragraph" w:styleId="Akapitzlist">
    <w:name w:val="List Paragraph"/>
    <w:basedOn w:val="Normalny"/>
    <w:uiPriority w:val="34"/>
    <w:qFormat/>
    <w:rsid w:val="00727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24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bydgoszcz.kwp.policj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040BF-9F17-4BAD-AF6F-0DBDB5DC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1317</Words>
  <Characters>7906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Zakres czynności wykonywanych na stanowisku starszy inspektor Wydziału Łączności</vt:lpstr>
    </vt:vector>
  </TitlesOfParts>
  <Company>KGP</Company>
  <LinksUpToDate>false</LinksUpToDate>
  <CharactersWithSpaces>9205</CharactersWithSpaces>
  <SharedDoc>false</SharedDoc>
  <HLinks>
    <vt:vector size="6" baseType="variant">
      <vt:variant>
        <vt:i4>1769560</vt:i4>
      </vt:variant>
      <vt:variant>
        <vt:i4>0</vt:i4>
      </vt:variant>
      <vt:variant>
        <vt:i4>0</vt:i4>
      </vt:variant>
      <vt:variant>
        <vt:i4>5</vt:i4>
      </vt:variant>
      <vt:variant>
        <vt:lpwstr>http://bip.bydgoszcz.kwp.policja.gov.pl/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Zakres czynności wykonywanych na stanowisku starszy inspektor Wydziału Łączności</dc:title>
  <dc:creator>s5</dc:creator>
  <cp:lastModifiedBy>Piotr Pawlaczyk</cp:lastModifiedBy>
  <cp:revision>2</cp:revision>
  <cp:lastPrinted>2021-01-20T11:51:00Z</cp:lastPrinted>
  <dcterms:created xsi:type="dcterms:W3CDTF">2021-06-28T07:30:00Z</dcterms:created>
  <dcterms:modified xsi:type="dcterms:W3CDTF">2021-06-28T07:30:00Z</dcterms:modified>
</cp:coreProperties>
</file>